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EDC" w14:textId="424D85BD" w:rsidR="00856813" w:rsidRPr="00856813" w:rsidRDefault="00856813" w:rsidP="002F7A86">
      <w:pPr>
        <w:spacing w:after="0"/>
        <w:ind w:left="0" w:firstLine="0"/>
        <w:rPr>
          <w:rFonts w:ascii="Helvetica" w:hAnsi="Helvetica" w:cs="Helvetica"/>
          <w:b/>
          <w:bCs/>
          <w:i/>
          <w:szCs w:val="24"/>
        </w:rPr>
      </w:pPr>
      <w:r w:rsidRPr="00856813">
        <w:rPr>
          <w:rFonts w:ascii="Helvetica" w:hAnsi="Helvetica" w:cs="Helvetica"/>
          <w:b/>
          <w:bCs/>
          <w:i/>
          <w:szCs w:val="24"/>
        </w:rPr>
        <w:t>Modello 1</w:t>
      </w:r>
    </w:p>
    <w:p w14:paraId="3FA80781" w14:textId="68FCDB55" w:rsidR="006C742F" w:rsidRPr="00856813" w:rsidRDefault="006C742F" w:rsidP="002F7A86">
      <w:pPr>
        <w:spacing w:after="0"/>
        <w:ind w:left="0" w:firstLine="0"/>
        <w:rPr>
          <w:rFonts w:ascii="Helvetica" w:hAnsi="Helvetica" w:cs="Helvetica"/>
          <w:b/>
          <w:bCs/>
          <w:szCs w:val="24"/>
        </w:rPr>
      </w:pPr>
      <w:r w:rsidRPr="00856813">
        <w:rPr>
          <w:rFonts w:ascii="Helvetica" w:hAnsi="Helvetica" w:cs="Helvetica"/>
          <w:b/>
          <w:bCs/>
          <w:szCs w:val="24"/>
        </w:rPr>
        <w:t>Schema di scheda descrittiva da allegare alla domanda di aiuto su SIAN</w:t>
      </w:r>
    </w:p>
    <w:p w14:paraId="2C34A912" w14:textId="77777777" w:rsidR="006C742F" w:rsidRPr="00856813" w:rsidRDefault="006C742F" w:rsidP="002F7A86">
      <w:pPr>
        <w:spacing w:after="0"/>
        <w:jc w:val="center"/>
        <w:rPr>
          <w:rFonts w:ascii="Helvetica" w:hAnsi="Helvetica" w:cs="Helvetica"/>
          <w:b/>
          <w:bCs/>
          <w:szCs w:val="24"/>
        </w:rPr>
      </w:pPr>
    </w:p>
    <w:tbl>
      <w:tblPr>
        <w:tblW w:w="98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76"/>
        <w:gridCol w:w="1239"/>
        <w:gridCol w:w="1467"/>
        <w:gridCol w:w="1673"/>
      </w:tblGrid>
      <w:tr w:rsidR="006C742F" w:rsidRPr="00856813" w14:paraId="147C754F" w14:textId="77777777" w:rsidTr="0040389D">
        <w:trPr>
          <w:trHeight w:val="510"/>
          <w:jc w:val="center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DCC5" w14:textId="6A1406B9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Scheda Tecnica allegata alla domanda </w:t>
            </w:r>
            <w:r w:rsidR="0037585E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di sostegno </w:t>
            </w: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n. __________________</w:t>
            </w:r>
          </w:p>
          <w:p w14:paraId="68906B79" w14:textId="29A61CB3" w:rsidR="006C742F" w:rsidRPr="00856813" w:rsidRDefault="00053899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szCs w:val="24"/>
                <w:lang w:eastAsia="it-IT"/>
              </w:rPr>
              <w:t>Regolamento (U</w:t>
            </w:r>
            <w:r w:rsidR="006C742F" w:rsidRPr="00856813">
              <w:rPr>
                <w:rFonts w:ascii="Helvetica" w:hAnsi="Helvetica" w:cs="Helvetica"/>
                <w:bCs/>
                <w:szCs w:val="24"/>
                <w:lang w:eastAsia="it-IT"/>
              </w:rPr>
              <w:t>E) n. 1308/2013</w:t>
            </w:r>
            <w:r w:rsidR="00240018">
              <w:rPr>
                <w:rFonts w:ascii="Helvetica" w:hAnsi="Helvetica" w:cs="Helvetica"/>
                <w:bCs/>
                <w:szCs w:val="24"/>
                <w:lang w:eastAsia="it-IT"/>
              </w:rPr>
              <w:t>, articolo 46</w:t>
            </w:r>
            <w:r w:rsidR="0037585E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 – DGR Marche n. 499/2017</w:t>
            </w:r>
            <w:bookmarkStart w:id="0" w:name="_GoBack"/>
            <w:bookmarkEnd w:id="0"/>
          </w:p>
          <w:p w14:paraId="0777EF2E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Piano di Ristrutturazione e Riconversione Vigneti - REGIONE MARCHE </w:t>
            </w:r>
          </w:p>
          <w:p w14:paraId="1F1F729B" w14:textId="2B519CE4" w:rsidR="006C742F" w:rsidRPr="00856813" w:rsidRDefault="006C742F" w:rsidP="006A7591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Campagna </w:t>
            </w:r>
            <w:r w:rsidR="006A7591">
              <w:rPr>
                <w:rFonts w:ascii="Helvetica" w:hAnsi="Helvetica" w:cs="Helvetica"/>
                <w:bCs/>
                <w:szCs w:val="24"/>
                <w:lang w:eastAsia="it-IT"/>
              </w:rPr>
              <w:t>2017/2018</w:t>
            </w:r>
          </w:p>
        </w:tc>
      </w:tr>
      <w:tr w:rsidR="006C742F" w:rsidRPr="00856813" w14:paraId="5C9AD79C" w14:textId="77777777" w:rsidTr="0040389D">
        <w:trPr>
          <w:trHeight w:val="270"/>
          <w:jc w:val="center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18BE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/>
                <w:bCs/>
                <w:szCs w:val="24"/>
                <w:lang w:eastAsia="it-IT"/>
              </w:rPr>
              <w:t xml:space="preserve">A) DATI GENERALI </w:t>
            </w:r>
          </w:p>
        </w:tc>
      </w:tr>
      <w:tr w:rsidR="00E06158" w:rsidRPr="00856813" w14:paraId="68A7A7BA" w14:textId="77777777" w:rsidTr="009B6602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E6A6B" w14:textId="77777777" w:rsidR="00E06158" w:rsidRPr="00856813" w:rsidRDefault="00E06158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1</w:t>
            </w:r>
          </w:p>
        </w:tc>
        <w:tc>
          <w:tcPr>
            <w:tcW w:w="94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5F1CF39" w14:textId="203534E2" w:rsidR="00E06158" w:rsidRPr="00856813" w:rsidRDefault="00E06158" w:rsidP="00E06158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Dati identificativi azienda</w:t>
            </w:r>
          </w:p>
        </w:tc>
      </w:tr>
      <w:tr w:rsidR="006C742F" w:rsidRPr="00856813" w14:paraId="10A03D23" w14:textId="77777777" w:rsidTr="003643DE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A8B9A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3E2F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Denominazione e CUUA</w:t>
            </w:r>
          </w:p>
        </w:tc>
      </w:tr>
      <w:tr w:rsidR="006C742F" w:rsidRPr="00856813" w14:paraId="3A88A7EC" w14:textId="77777777" w:rsidTr="003643DE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62AB3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FDB3" w14:textId="784DCF09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proofErr w:type="spellStart"/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Tel</w:t>
            </w:r>
            <w:proofErr w:type="spellEnd"/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:</w:t>
            </w:r>
            <w:r w:rsidR="00E06158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 ____________________</w:t>
            </w:r>
          </w:p>
          <w:p w14:paraId="7301B2C9" w14:textId="4BBDBC04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proofErr w:type="spellStart"/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e.mail</w:t>
            </w:r>
            <w:proofErr w:type="spellEnd"/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:</w:t>
            </w:r>
            <w:r w:rsidR="00E06158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 ____________________</w:t>
            </w:r>
          </w:p>
          <w:p w14:paraId="2334C57A" w14:textId="48E2C86F" w:rsidR="006C742F" w:rsidRPr="00856813" w:rsidRDefault="001515E0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PEC</w:t>
            </w:r>
            <w:r w:rsidR="006C742F" w:rsidRPr="00856813">
              <w:rPr>
                <w:rFonts w:ascii="Helvetica" w:hAnsi="Helvetica" w:cs="Helvetica"/>
                <w:bCs/>
                <w:szCs w:val="24"/>
                <w:lang w:eastAsia="it-IT"/>
              </w:rPr>
              <w:t>:</w:t>
            </w:r>
            <w:r w:rsidR="00E06158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 ______________________</w:t>
            </w:r>
          </w:p>
        </w:tc>
      </w:tr>
      <w:tr w:rsidR="006C742F" w:rsidRPr="00856813" w14:paraId="6EE4C4FC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ED0F8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37178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</w:tr>
      <w:tr w:rsidR="006C742F" w:rsidRPr="00856813" w14:paraId="16E51FF4" w14:textId="77777777" w:rsidTr="009B6602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E0D2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2</w:t>
            </w: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6EBA12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Dettaglio specializzazione viticola</w:t>
            </w:r>
          </w:p>
        </w:tc>
      </w:tr>
      <w:tr w:rsidR="00B45D3D" w:rsidRPr="00856813" w14:paraId="23982FE8" w14:textId="77777777" w:rsidTr="00B45D3D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E31" w14:textId="77777777" w:rsidR="00B45D3D" w:rsidRPr="00856813" w:rsidRDefault="00B45D3D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8B77" w14:textId="77777777" w:rsidR="00B45D3D" w:rsidRPr="00856813" w:rsidRDefault="00B45D3D" w:rsidP="00B45D3D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Superficie vitata aziendale (mq)</w:t>
            </w: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B3BE" w14:textId="1955B69E" w:rsidR="00B45D3D" w:rsidRPr="00856813" w:rsidRDefault="00B45D3D" w:rsidP="00B45D3D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</w:p>
        </w:tc>
      </w:tr>
      <w:tr w:rsidR="006C742F" w:rsidRPr="00856813" w14:paraId="5E26787C" w14:textId="77777777" w:rsidTr="00B45D3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8D62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A19F" w14:textId="70C5DE39" w:rsidR="006C742F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Diritti in portafoglio</w:t>
            </w:r>
            <w:r>
              <w:rPr>
                <w:rFonts w:ascii="Helvetica" w:hAnsi="Helvetica" w:cs="Helvetica"/>
                <w:bCs/>
                <w:szCs w:val="24"/>
                <w:lang w:eastAsia="it-IT"/>
              </w:rPr>
              <w:t xml:space="preserve"> </w:t>
            </w: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(mq)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335E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5289859F" w14:textId="77777777" w:rsidTr="00B45D3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11A2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235C" w14:textId="78409E76" w:rsidR="006C742F" w:rsidRPr="00856813" w:rsidRDefault="00BB20D7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Autorizzazioni concesse </w:t>
            </w:r>
            <w:r w:rsidR="006C742F" w:rsidRPr="00856813">
              <w:rPr>
                <w:rFonts w:ascii="Helvetica" w:hAnsi="Helvetica" w:cs="Helvetica"/>
                <w:bCs/>
                <w:szCs w:val="24"/>
                <w:lang w:eastAsia="it-IT"/>
              </w:rPr>
              <w:t>(mq)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3A0B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0E9733BC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0580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9FB7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B45D3D" w:rsidRPr="00856813" w14:paraId="758AEB3F" w14:textId="77777777" w:rsidTr="00D80C29">
        <w:trPr>
          <w:trHeight w:val="63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62E0" w14:textId="77777777" w:rsidR="00B45D3D" w:rsidRPr="00856813" w:rsidRDefault="00B45D3D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254" w14:textId="5465C3EA" w:rsidR="00B45D3D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Produzione dell'ultima campagna </w:t>
            </w:r>
            <w:r>
              <w:rPr>
                <w:rFonts w:ascii="Helvetica" w:hAnsi="Helvetica" w:cs="Helvetica"/>
                <w:bCs/>
                <w:szCs w:val="24"/>
                <w:lang w:eastAsia="it-IT"/>
              </w:rPr>
              <w:t>2016</w:t>
            </w: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/201</w:t>
            </w:r>
            <w:r>
              <w:rPr>
                <w:rFonts w:ascii="Helvetica" w:hAnsi="Helvetica" w:cs="Helvetica"/>
                <w:bCs/>
                <w:szCs w:val="24"/>
                <w:lang w:eastAsia="it-IT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EA05" w14:textId="77777777" w:rsidR="00B45D3D" w:rsidRPr="00856813" w:rsidRDefault="00B45D3D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Totale (Kg)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A2EC" w14:textId="77777777" w:rsidR="00B45D3D" w:rsidRPr="00856813" w:rsidRDefault="00B45D3D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DOP (Kg)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212A" w14:textId="77777777" w:rsidR="00B45D3D" w:rsidRPr="00856813" w:rsidRDefault="00B45D3D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IGP (Kg)</w:t>
            </w:r>
          </w:p>
        </w:tc>
      </w:tr>
      <w:tr w:rsidR="00B45D3D" w:rsidRPr="00856813" w14:paraId="6499A474" w14:textId="77777777" w:rsidTr="00D80C29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C96B" w14:textId="77777777" w:rsidR="00B45D3D" w:rsidRPr="00856813" w:rsidRDefault="00B45D3D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FFAF" w14:textId="61B769E1" w:rsidR="00B45D3D" w:rsidRPr="00856813" w:rsidRDefault="00B45D3D" w:rsidP="001E1984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D97B" w14:textId="77777777" w:rsidR="00B45D3D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15BB" w14:textId="77777777" w:rsidR="00B45D3D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D7CCD" w14:textId="77777777" w:rsidR="00B45D3D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B45D3D" w:rsidRPr="00856813" w14:paraId="593E1D49" w14:textId="77777777" w:rsidTr="001D375C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EA20" w14:textId="77777777" w:rsidR="00B45D3D" w:rsidRPr="00856813" w:rsidRDefault="00B45D3D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D4B9" w14:textId="77777777" w:rsidR="00B45D3D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Percentuale produzione DOP - IGP / Produzione totale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0CF0" w14:textId="77777777" w:rsidR="00B45D3D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 </w:t>
            </w:r>
          </w:p>
          <w:p w14:paraId="21F89A24" w14:textId="032D0D62" w:rsidR="00B45D3D" w:rsidRPr="00856813" w:rsidRDefault="00B45D3D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 </w:t>
            </w:r>
          </w:p>
        </w:tc>
      </w:tr>
      <w:tr w:rsidR="006C742F" w:rsidRPr="00856813" w14:paraId="2032B311" w14:textId="77777777" w:rsidTr="0040389D">
        <w:trPr>
          <w:trHeight w:val="270"/>
          <w:jc w:val="center"/>
        </w:trPr>
        <w:tc>
          <w:tcPr>
            <w:tcW w:w="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5AED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1509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79ED5913" w14:textId="77777777" w:rsidTr="0040389D">
        <w:trPr>
          <w:trHeight w:val="270"/>
          <w:jc w:val="center"/>
        </w:trPr>
        <w:tc>
          <w:tcPr>
            <w:tcW w:w="989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0C60E0" w14:textId="58830DF2" w:rsidR="006C742F" w:rsidRPr="00856813" w:rsidRDefault="006C742F" w:rsidP="009B6602">
            <w:pPr>
              <w:spacing w:after="0"/>
              <w:ind w:left="0" w:firstLine="0"/>
              <w:jc w:val="center"/>
              <w:rPr>
                <w:rFonts w:ascii="Helvetica" w:hAnsi="Helvetica" w:cs="Helvetica"/>
                <w:b/>
                <w:bCs/>
                <w:szCs w:val="24"/>
              </w:rPr>
            </w:pPr>
            <w:r w:rsidRPr="00856813">
              <w:rPr>
                <w:rFonts w:ascii="Helvetica" w:hAnsi="Helvetica" w:cs="Helvetica"/>
                <w:b/>
                <w:bCs/>
                <w:szCs w:val="24"/>
                <w:lang w:eastAsia="it-IT"/>
              </w:rPr>
              <w:t xml:space="preserve">B - INTERVENTI (Da compilare per ogni </w:t>
            </w:r>
            <w:r w:rsidR="009B6602">
              <w:rPr>
                <w:rFonts w:ascii="Helvetica" w:hAnsi="Helvetica" w:cs="Helvetica"/>
                <w:b/>
                <w:bCs/>
                <w:szCs w:val="24"/>
                <w:lang w:eastAsia="it-IT"/>
              </w:rPr>
              <w:t>attività e azione attivate</w:t>
            </w:r>
            <w:r w:rsidRPr="00856813">
              <w:rPr>
                <w:rFonts w:ascii="Helvetica" w:hAnsi="Helvetica" w:cs="Helvetica"/>
                <w:b/>
                <w:bCs/>
                <w:szCs w:val="24"/>
                <w:lang w:eastAsia="it-IT"/>
              </w:rPr>
              <w:t>)</w:t>
            </w:r>
          </w:p>
        </w:tc>
      </w:tr>
      <w:tr w:rsidR="009B6602" w:rsidRPr="00856813" w14:paraId="0733E4C2" w14:textId="77777777" w:rsidTr="009B6602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16BB" w14:textId="77777777" w:rsidR="009B6602" w:rsidRPr="00856813" w:rsidRDefault="009B6602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1</w:t>
            </w:r>
          </w:p>
        </w:tc>
        <w:tc>
          <w:tcPr>
            <w:tcW w:w="94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F10810F" w14:textId="2071007A" w:rsidR="009B6602" w:rsidRPr="00856813" w:rsidRDefault="009B6602" w:rsidP="009B6602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Finalità dell’intervento e obiettivi</w:t>
            </w:r>
          </w:p>
        </w:tc>
      </w:tr>
      <w:tr w:rsidR="006C742F" w:rsidRPr="00856813" w14:paraId="39162AA3" w14:textId="77777777" w:rsidTr="0040389D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A4D1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EC48F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8BAD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</w:p>
        </w:tc>
      </w:tr>
      <w:tr w:rsidR="009B6602" w:rsidRPr="00856813" w14:paraId="4F090B18" w14:textId="77777777" w:rsidTr="00FC0C04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5FB9" w14:textId="77777777" w:rsidR="009B6602" w:rsidRPr="00856813" w:rsidRDefault="009B6602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2</w:t>
            </w: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5B9B" w14:textId="02E4AD6D" w:rsidR="009B6602" w:rsidRPr="00856813" w:rsidRDefault="009B6602" w:rsidP="00B45D3D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Codice </w:t>
            </w:r>
            <w:r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attività</w:t>
            </w: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(</w:t>
            </w:r>
            <w:r w:rsidR="00B45D3D">
              <w:rPr>
                <w:i/>
                <w:sz w:val="18"/>
                <w:szCs w:val="18"/>
              </w:rPr>
              <w:t>Va riportato il codice della</w:t>
            </w:r>
            <w:r w:rsidRPr="001E1984">
              <w:rPr>
                <w:i/>
                <w:sz w:val="18"/>
                <w:szCs w:val="18"/>
              </w:rPr>
              <w:t xml:space="preserve"> attività </w:t>
            </w:r>
            <w:r w:rsidR="00B45D3D">
              <w:rPr>
                <w:i/>
                <w:sz w:val="18"/>
                <w:szCs w:val="18"/>
              </w:rPr>
              <w:t>che costituisce</w:t>
            </w:r>
            <w:r>
              <w:rPr>
                <w:i/>
                <w:sz w:val="18"/>
                <w:szCs w:val="18"/>
              </w:rPr>
              <w:t xml:space="preserve"> il progetto, </w:t>
            </w:r>
            <w:r w:rsidRPr="001E1984">
              <w:rPr>
                <w:i/>
                <w:sz w:val="18"/>
                <w:szCs w:val="18"/>
              </w:rPr>
              <w:t xml:space="preserve">es. A1, </w:t>
            </w:r>
            <w:r w:rsidR="00B45D3D">
              <w:rPr>
                <w:i/>
                <w:sz w:val="18"/>
                <w:szCs w:val="18"/>
              </w:rPr>
              <w:t xml:space="preserve">oppure </w:t>
            </w:r>
            <w:r w:rsidRPr="001E1984">
              <w:rPr>
                <w:i/>
                <w:sz w:val="18"/>
                <w:szCs w:val="18"/>
              </w:rPr>
              <w:t>A3 ecc.</w:t>
            </w:r>
            <w:r w:rsidRPr="001E1984">
              <w:rPr>
                <w:sz w:val="18"/>
                <w:szCs w:val="18"/>
              </w:rPr>
              <w:t>)</w:t>
            </w: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22720A42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83FE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036CCE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05FF6561" w14:textId="77777777" w:rsidTr="0040389D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3D47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3</w:t>
            </w: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3B8239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Descrizione vigneti da estirpare (eventuali)</w:t>
            </w:r>
          </w:p>
        </w:tc>
      </w:tr>
      <w:tr w:rsidR="006C742F" w:rsidRPr="00856813" w14:paraId="132106D1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F536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2BD898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52D36287" w14:textId="77777777" w:rsidTr="003643DE">
        <w:trPr>
          <w:trHeight w:val="46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359C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9446" w14:textId="28D13739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Vigneto n. __ (indicare il progressivo della domanda su SIAN</w:t>
            </w:r>
            <w:r w:rsidR="00381314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 e la superficie</w:t>
            </w: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)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AD2790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6ECA4D8B" w14:textId="77777777" w:rsidTr="0040389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BD1F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9F0D34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 </w:t>
            </w:r>
          </w:p>
        </w:tc>
      </w:tr>
      <w:tr w:rsidR="006C742F" w:rsidRPr="00856813" w14:paraId="561E3C32" w14:textId="77777777" w:rsidTr="0040389D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BC8A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4</w:t>
            </w: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06DB77" w14:textId="7D40B2EF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Descrizione vigneti da realizzare</w:t>
            </w:r>
            <w:r w:rsidR="003B6A56"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 (</w:t>
            </w:r>
            <w:r w:rsidR="00381314" w:rsidRPr="00381314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superficie</w:t>
            </w:r>
            <w:r w:rsidR="00381314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,</w:t>
            </w:r>
            <w:r w:rsidR="00381314" w:rsidRPr="00381314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 </w:t>
            </w:r>
            <w:r w:rsidR="003B6A56"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sistema di allevamento, sesto di impianto, orientamento dei filari, larghezza delle aree di servizio, destinazione delle uve </w:t>
            </w:r>
            <w:proofErr w:type="spellStart"/>
            <w:r w:rsidR="003B6A56"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ecc</w:t>
            </w:r>
            <w:proofErr w:type="spellEnd"/>
            <w:r w:rsidR="003B6A56"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)</w:t>
            </w:r>
          </w:p>
        </w:tc>
      </w:tr>
      <w:tr w:rsidR="006C742F" w:rsidRPr="00856813" w14:paraId="53A4ACE2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2D71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F43BBE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528F4CB6" w14:textId="77777777" w:rsidTr="003643DE">
        <w:trPr>
          <w:trHeight w:val="4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CFC0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D68F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Vigneto n. __ (indicare il progressivo della domanda su SIAN)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1F15AC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0EBAF90C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CB2A" w14:textId="0CDD818E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44FD6C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1E1984" w:rsidRPr="00856813" w14:paraId="29F77C03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401B" w14:textId="06F8ABA5" w:rsidR="001E1984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szCs w:val="24"/>
                <w:lang w:eastAsia="it-IT"/>
              </w:rPr>
              <w:t>5</w:t>
            </w: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82049B" w14:textId="78E2CEA7" w:rsidR="001E1984" w:rsidRPr="00856813" w:rsidRDefault="001E1984" w:rsidP="00F96B7A">
            <w:pPr>
              <w:spacing w:after="0"/>
              <w:ind w:left="0" w:firstLine="0"/>
              <w:rPr>
                <w:rFonts w:ascii="Helvetica" w:hAnsi="Helvetica" w:cs="Helvetica"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A</w:t>
            </w:r>
            <w:r w:rsidRPr="001E1984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zioni collegate alla riconversione var</w:t>
            </w:r>
            <w:r w:rsidR="00F96B7A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ietale e alla ristrutturazione</w:t>
            </w:r>
            <w:r w:rsidRPr="001E1984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 dell’impianto viticolo</w:t>
            </w:r>
            <w:r w:rsidR="00A932C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 </w:t>
            </w:r>
            <w:r w:rsidR="00A932C3" w:rsidRPr="001463AF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eastAsia="it-IT"/>
              </w:rPr>
              <w:t>(selezionare le azioni previste)</w:t>
            </w:r>
          </w:p>
        </w:tc>
      </w:tr>
      <w:tr w:rsidR="001E1984" w:rsidRPr="00856813" w14:paraId="0F2E5218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DA2A" w14:textId="77777777" w:rsidR="001E1984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163091" w14:textId="65142A02" w:rsidR="001E1984" w:rsidRDefault="001E1984" w:rsidP="001E1984">
            <w:pPr>
              <w:spacing w:before="120"/>
              <w:ind w:left="0"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Azioni collegate all’impianto viticolo oggetto di ristrutturazione:</w:t>
            </w:r>
          </w:p>
          <w:p w14:paraId="5952197E" w14:textId="77777777" w:rsidR="001E1984" w:rsidRDefault="001E1984" w:rsidP="001E1984">
            <w:pPr>
              <w:numPr>
                <w:ilvl w:val="1"/>
                <w:numId w:val="55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rPr>
                <w:bCs/>
              </w:rPr>
              <w:t>estirpazione dell’impianto viticolo</w:t>
            </w:r>
            <w:r>
              <w:rPr>
                <w:bCs/>
              </w:rPr>
              <w:tab/>
              <w:t>[  ]</w:t>
            </w:r>
          </w:p>
          <w:p w14:paraId="3DA8E96A" w14:textId="77777777" w:rsidR="001E1984" w:rsidRDefault="001E1984" w:rsidP="001E1984">
            <w:pPr>
              <w:numPr>
                <w:ilvl w:val="1"/>
                <w:numId w:val="55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rimozione delle strutture di supporto (sostegni)</w:t>
            </w:r>
            <w:r>
              <w:rPr>
                <w:bCs/>
              </w:rPr>
              <w:t xml:space="preserve"> e smaltimento</w:t>
            </w:r>
            <w:r>
              <w:rPr>
                <w:bCs/>
              </w:rPr>
              <w:tab/>
              <w:t>[  ]</w:t>
            </w:r>
          </w:p>
          <w:p w14:paraId="140F5DE7" w14:textId="77777777" w:rsidR="001E1984" w:rsidRDefault="001E1984" w:rsidP="001E1984">
            <w:pPr>
              <w:numPr>
                <w:ilvl w:val="1"/>
                <w:numId w:val="55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raccolta e trasporto dei ceppi, radici e altri residui vegetali</w:t>
            </w:r>
            <w:r>
              <w:rPr>
                <w:bCs/>
              </w:rPr>
              <w:tab/>
              <w:t>[  ]</w:t>
            </w:r>
          </w:p>
          <w:p w14:paraId="13BB4805" w14:textId="32E305AD" w:rsidR="001E1984" w:rsidRPr="001E1984" w:rsidRDefault="001E1984" w:rsidP="001E1984">
            <w:pPr>
              <w:spacing w:before="120"/>
              <w:ind w:left="0" w:firstLine="0"/>
              <w:jc w:val="left"/>
              <w:rPr>
                <w:bCs/>
              </w:rPr>
            </w:pPr>
            <w:r w:rsidRPr="001E1984">
              <w:rPr>
                <w:bCs/>
              </w:rPr>
              <w:t xml:space="preserve">Periodo di esecuzione </w:t>
            </w:r>
            <w:r>
              <w:rPr>
                <w:bCs/>
              </w:rPr>
              <w:t xml:space="preserve">previsto </w:t>
            </w:r>
            <w:r w:rsidRPr="001E1984">
              <w:rPr>
                <w:bCs/>
              </w:rPr>
              <w:t>_____________</w:t>
            </w:r>
          </w:p>
          <w:p w14:paraId="2C922AF4" w14:textId="77777777" w:rsidR="001E1984" w:rsidRDefault="001E1984" w:rsidP="001E1984">
            <w:pPr>
              <w:spacing w:before="120"/>
              <w:ind w:left="0"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Azioni collegate alla preparazione del terreno dell’impianto viticolo ristrutturato e/ o riconvertito: </w:t>
            </w:r>
          </w:p>
          <w:p w14:paraId="7E86A9C7" w14:textId="77777777" w:rsid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rPr>
                <w:bCs/>
              </w:rPr>
              <w:t>analisi del suolo</w:t>
            </w:r>
            <w:r>
              <w:rPr>
                <w:bCs/>
              </w:rPr>
              <w:tab/>
              <w:t>[  ]</w:t>
            </w:r>
          </w:p>
          <w:p w14:paraId="0F2C4104" w14:textId="77777777" w:rsid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rimozione delle pietre dal suolo (spietramento)</w:t>
            </w:r>
            <w:r>
              <w:rPr>
                <w:bCs/>
              </w:rPr>
              <w:tab/>
              <w:t>[  ]</w:t>
            </w:r>
          </w:p>
          <w:p w14:paraId="2FC6E489" w14:textId="77777777" w:rsid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lavorazione profonda (</w:t>
            </w:r>
            <w:proofErr w:type="spellStart"/>
            <w:r>
              <w:t>rippatura</w:t>
            </w:r>
            <w:proofErr w:type="spellEnd"/>
            <w:r>
              <w:t>, scasso)</w:t>
            </w:r>
            <w:r>
              <w:rPr>
                <w:bCs/>
              </w:rPr>
              <w:tab/>
              <w:t>[  ]</w:t>
            </w:r>
          </w:p>
          <w:p w14:paraId="7C3A2A71" w14:textId="77777777" w:rsid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aratura</w:t>
            </w:r>
            <w:r>
              <w:rPr>
                <w:bCs/>
              </w:rPr>
              <w:tab/>
              <w:t>[  ]</w:t>
            </w:r>
          </w:p>
          <w:p w14:paraId="5E7B269D" w14:textId="77777777" w:rsid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erpicatura</w:t>
            </w:r>
            <w:r>
              <w:rPr>
                <w:bCs/>
              </w:rPr>
              <w:tab/>
              <w:t>[  ]</w:t>
            </w:r>
          </w:p>
          <w:p w14:paraId="35852EBA" w14:textId="77777777" w:rsid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fresatura</w:t>
            </w:r>
            <w:r>
              <w:rPr>
                <w:bCs/>
              </w:rPr>
              <w:tab/>
              <w:t>[  ]</w:t>
            </w:r>
          </w:p>
          <w:p w14:paraId="515E594E" w14:textId="77777777" w:rsid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trattamenti antiparassitari e diserbo</w:t>
            </w:r>
            <w:r>
              <w:rPr>
                <w:bCs/>
              </w:rPr>
              <w:tab/>
              <w:t>[  ]</w:t>
            </w:r>
          </w:p>
          <w:p w14:paraId="0A6D8593" w14:textId="1C1FF983" w:rsidR="001E1984" w:rsidRPr="001E1984" w:rsidRDefault="001E1984" w:rsidP="001E1984">
            <w:pPr>
              <w:numPr>
                <w:ilvl w:val="1"/>
                <w:numId w:val="56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concimazione organica e minerale</w:t>
            </w:r>
            <w:r w:rsidRPr="001E1984">
              <w:rPr>
                <w:bCs/>
              </w:rPr>
              <w:tab/>
              <w:t>[  ]</w:t>
            </w:r>
          </w:p>
          <w:p w14:paraId="5FE4A6AB" w14:textId="0D4F46D1" w:rsidR="001E1984" w:rsidRPr="001E1984" w:rsidRDefault="001E1984" w:rsidP="001E1984">
            <w:pPr>
              <w:spacing w:before="120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Periodo di </w:t>
            </w:r>
            <w:r w:rsidRPr="001E1984">
              <w:rPr>
                <w:bCs/>
              </w:rPr>
              <w:t xml:space="preserve">esecuzione </w:t>
            </w:r>
            <w:r>
              <w:rPr>
                <w:bCs/>
              </w:rPr>
              <w:t>previsto ____________</w:t>
            </w:r>
          </w:p>
          <w:p w14:paraId="26AA04D6" w14:textId="77777777" w:rsidR="001E1984" w:rsidRDefault="001E1984" w:rsidP="001E1984">
            <w:pPr>
              <w:spacing w:before="120"/>
              <w:ind w:left="0"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Azioni collegate alla realizzazione o innesto dell’impianto viticolo ristrutturato e/o riconvertito:</w:t>
            </w:r>
          </w:p>
          <w:p w14:paraId="63885491" w14:textId="77777777" w:rsidR="001E1984" w:rsidRDefault="001E1984" w:rsidP="001E1984">
            <w:pPr>
              <w:numPr>
                <w:ilvl w:val="1"/>
                <w:numId w:val="57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squadro dell’impianto</w:t>
            </w:r>
            <w:r>
              <w:rPr>
                <w:bCs/>
              </w:rPr>
              <w:tab/>
              <w:t>[  ]</w:t>
            </w:r>
          </w:p>
          <w:p w14:paraId="00211BD1" w14:textId="77777777" w:rsidR="001E1984" w:rsidRDefault="001E1984" w:rsidP="001E1984">
            <w:pPr>
              <w:numPr>
                <w:ilvl w:val="1"/>
                <w:numId w:val="57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realizzazione dell’impianto viticolo (lavoro di messa a dimora del materiale vegetale)</w:t>
            </w:r>
            <w:r>
              <w:rPr>
                <w:bCs/>
              </w:rPr>
              <w:tab/>
              <w:t>[  ]</w:t>
            </w:r>
          </w:p>
          <w:p w14:paraId="1134CBF0" w14:textId="77777777" w:rsidR="001E1984" w:rsidRDefault="001E1984" w:rsidP="001E1984">
            <w:pPr>
              <w:numPr>
                <w:ilvl w:val="1"/>
                <w:numId w:val="57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innesto / reinnesto</w:t>
            </w:r>
            <w:r>
              <w:rPr>
                <w:bCs/>
              </w:rPr>
              <w:tab/>
              <w:t>[  ]</w:t>
            </w:r>
          </w:p>
          <w:p w14:paraId="318073B5" w14:textId="77777777" w:rsidR="001E1984" w:rsidRDefault="001E1984" w:rsidP="001E1984">
            <w:pPr>
              <w:numPr>
                <w:ilvl w:val="1"/>
                <w:numId w:val="57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messa in opera e modifica delle strutture di supporto (sostegni)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[  ]</w:t>
            </w:r>
          </w:p>
          <w:p w14:paraId="27E3AD78" w14:textId="77777777" w:rsidR="001E1984" w:rsidRDefault="001E1984" w:rsidP="001E1984">
            <w:pPr>
              <w:numPr>
                <w:ilvl w:val="1"/>
                <w:numId w:val="57"/>
              </w:numPr>
              <w:tabs>
                <w:tab w:val="center" w:pos="9000"/>
              </w:tabs>
              <w:spacing w:after="60"/>
              <w:ind w:left="1434" w:hanging="357"/>
              <w:jc w:val="left"/>
              <w:rPr>
                <w:bCs/>
              </w:rPr>
            </w:pPr>
            <w:r>
              <w:t>acquisto dei materiali necessari per la realizzazione dell’impianto viticolo (barbatelle innestate o da innestare, marze, elementi per il fissaggio delle strutture di sostegno (ancore), tondini di ferro, filo di acciaio, tendifilo, legacci per pianta e tutto quanto necessario)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[  ]</w:t>
            </w:r>
          </w:p>
          <w:p w14:paraId="2A15536D" w14:textId="79DF4B4D" w:rsidR="001E1984" w:rsidRPr="00856813" w:rsidRDefault="001E1984" w:rsidP="001E1984">
            <w:pPr>
              <w:spacing w:after="0"/>
              <w:ind w:left="0" w:firstLine="0"/>
              <w:rPr>
                <w:rFonts w:ascii="Helvetica" w:hAnsi="Helvetica" w:cs="Helvetica"/>
                <w:szCs w:val="24"/>
                <w:lang w:eastAsia="it-IT"/>
              </w:rPr>
            </w:pPr>
            <w:r>
              <w:rPr>
                <w:rFonts w:ascii="Helvetica" w:hAnsi="Helvetica" w:cs="Helvetica"/>
                <w:szCs w:val="24"/>
                <w:lang w:eastAsia="it-IT"/>
              </w:rPr>
              <w:t>Periodo di esecuzione previsto ____________</w:t>
            </w:r>
          </w:p>
        </w:tc>
      </w:tr>
      <w:tr w:rsidR="001E1984" w:rsidRPr="00856813" w14:paraId="0C5F143E" w14:textId="77777777" w:rsidTr="0040389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3FED" w14:textId="77777777" w:rsidR="001E1984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A43A57" w14:textId="77777777" w:rsidR="001E1984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</w:p>
        </w:tc>
      </w:tr>
      <w:tr w:rsidR="006C742F" w:rsidRPr="00856813" w14:paraId="0D73545C" w14:textId="77777777" w:rsidTr="00B45D3D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E88C" w14:textId="2CCD6E88" w:rsidR="006C742F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szCs w:val="24"/>
                <w:lang w:eastAsia="it-IT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1C9F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Grado di meccanizzazione perseguito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F0D4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Parziale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D29A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Totale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32C3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Note</w:t>
            </w:r>
          </w:p>
        </w:tc>
      </w:tr>
      <w:tr w:rsidR="006C742F" w:rsidRPr="00856813" w14:paraId="01CAC8F5" w14:textId="77777777" w:rsidTr="00B45D3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0818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3CD0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C4F7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038E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A57E5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60D441D0" w14:textId="77777777" w:rsidTr="003643DE">
        <w:trPr>
          <w:trHeight w:val="57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4DD8" w14:textId="14E30F47" w:rsidR="006C742F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szCs w:val="24"/>
                <w:lang w:eastAsia="it-IT"/>
              </w:rPr>
              <w:t>7</w:t>
            </w:r>
          </w:p>
        </w:tc>
        <w:tc>
          <w:tcPr>
            <w:tcW w:w="5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C8A" w14:textId="5F45ACE2" w:rsidR="006C742F" w:rsidRPr="00856813" w:rsidRDefault="00503D37" w:rsidP="00503D37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T</w:t>
            </w: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 xml:space="preserve">ermine lavori </w:t>
            </w:r>
            <w:r w:rsidR="006C742F"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previsto (anno)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270AC0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3AEA6C29" w14:textId="77777777" w:rsidTr="0040389D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AF24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C51B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 </w:t>
            </w:r>
          </w:p>
        </w:tc>
      </w:tr>
      <w:tr w:rsidR="006C742F" w:rsidRPr="00856813" w14:paraId="0A0748B5" w14:textId="77777777" w:rsidTr="00B45D3D">
        <w:trPr>
          <w:trHeight w:val="9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2215" w14:textId="21A7B852" w:rsidR="006C742F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szCs w:val="24"/>
                <w:lang w:eastAsia="it-IT"/>
              </w:rPr>
              <w:t>8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5A85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Preventivo del costo delle operazioni di ristrutturazione e riconversione (€)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6074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Estirpazione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2E90" w14:textId="77777777" w:rsidR="006C742F" w:rsidRPr="00856813" w:rsidRDefault="003B6A56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Reimpianto </w:t>
            </w:r>
            <w:r w:rsidR="006C742F" w:rsidRPr="00856813">
              <w:rPr>
                <w:rFonts w:ascii="Helvetica" w:hAnsi="Helvetica" w:cs="Helvetica"/>
                <w:bCs/>
                <w:szCs w:val="24"/>
                <w:lang w:eastAsia="it-IT"/>
              </w:rPr>
              <w:t>Materiali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1DDB" w14:textId="77777777" w:rsidR="006C742F" w:rsidRPr="00856813" w:rsidRDefault="003B6A56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 xml:space="preserve">Reimpianto </w:t>
            </w:r>
            <w:r w:rsidR="006C742F" w:rsidRPr="00856813">
              <w:rPr>
                <w:rFonts w:ascii="Helvetica" w:hAnsi="Helvetica" w:cs="Helvetica"/>
                <w:bCs/>
                <w:szCs w:val="24"/>
                <w:lang w:eastAsia="it-IT"/>
              </w:rPr>
              <w:t>Manodopera</w:t>
            </w:r>
          </w:p>
        </w:tc>
      </w:tr>
      <w:tr w:rsidR="006C742F" w:rsidRPr="00856813" w14:paraId="4D0F7010" w14:textId="77777777" w:rsidTr="00B45D3D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FBAE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1754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D88B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1CF9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3315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 </w:t>
            </w:r>
          </w:p>
        </w:tc>
      </w:tr>
      <w:tr w:rsidR="006C742F" w:rsidRPr="00856813" w14:paraId="699B6D12" w14:textId="77777777" w:rsidTr="00B45D3D">
        <w:trPr>
          <w:trHeight w:val="510"/>
          <w:jc w:val="center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B01EF" w14:textId="34DFDE49" w:rsidR="006C742F" w:rsidRPr="00856813" w:rsidRDefault="001E1984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szCs w:val="24"/>
                <w:lang w:eastAsia="it-IT"/>
              </w:rPr>
              <w:t>9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0BC9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i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i/>
                <w:iCs/>
                <w:szCs w:val="24"/>
                <w:lang w:eastAsia="it-IT"/>
              </w:rPr>
              <w:t>Indennizzo per perdite di reddito (€)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EEF52" w14:textId="3371BBF9" w:rsidR="006C742F" w:rsidRPr="00856813" w:rsidRDefault="001E1984" w:rsidP="001E1984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>
              <w:rPr>
                <w:rFonts w:ascii="Helvetica" w:hAnsi="Helvetica" w:cs="Helvetica"/>
                <w:bCs/>
                <w:szCs w:val="24"/>
                <w:lang w:eastAsia="it-IT"/>
              </w:rPr>
              <w:t>Indennizzo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D356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szCs w:val="24"/>
                <w:lang w:eastAsia="it-IT"/>
              </w:rPr>
              <w:t>SI / NO</w:t>
            </w:r>
          </w:p>
        </w:tc>
      </w:tr>
      <w:tr w:rsidR="006C742F" w:rsidRPr="00856813" w14:paraId="0AEC6539" w14:textId="77777777" w:rsidTr="00B45D3D">
        <w:trPr>
          <w:trHeight w:val="1020"/>
          <w:jc w:val="center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43BC9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453E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B3057" w14:textId="77777777" w:rsidR="006C742F" w:rsidRPr="00856813" w:rsidRDefault="006C742F" w:rsidP="002F7A86">
            <w:pPr>
              <w:spacing w:after="0"/>
              <w:ind w:left="0" w:firstLine="0"/>
              <w:jc w:val="center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Coesistenza di vecchio vigneto (reimpianto anticipato)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6B1E" w14:textId="77777777" w:rsidR="006C742F" w:rsidRPr="00856813" w:rsidRDefault="006C742F" w:rsidP="002F7A86">
            <w:pPr>
              <w:spacing w:after="0"/>
              <w:ind w:left="0" w:firstLine="0"/>
              <w:jc w:val="left"/>
              <w:rPr>
                <w:rFonts w:ascii="Helvetica" w:hAnsi="Helvetica" w:cs="Helvetica"/>
                <w:bCs/>
                <w:szCs w:val="24"/>
                <w:lang w:eastAsia="it-IT"/>
              </w:rPr>
            </w:pPr>
            <w:r w:rsidRPr="00856813">
              <w:rPr>
                <w:rFonts w:ascii="Helvetica" w:hAnsi="Helvetica" w:cs="Helvetica"/>
                <w:bCs/>
                <w:szCs w:val="24"/>
                <w:lang w:eastAsia="it-IT"/>
              </w:rPr>
              <w:t>SI / NO</w:t>
            </w:r>
          </w:p>
        </w:tc>
      </w:tr>
    </w:tbl>
    <w:p w14:paraId="29F3F0FC" w14:textId="77777777" w:rsidR="006C742F" w:rsidRPr="00856813" w:rsidRDefault="006C742F" w:rsidP="002F7A86">
      <w:pPr>
        <w:spacing w:after="0"/>
        <w:jc w:val="center"/>
        <w:rPr>
          <w:rFonts w:ascii="Helvetica" w:hAnsi="Helvetica" w:cs="Helvetica"/>
          <w:bCs/>
          <w:szCs w:val="24"/>
        </w:rPr>
      </w:pPr>
    </w:p>
    <w:p w14:paraId="0E70ACA5" w14:textId="77777777" w:rsidR="006C742F" w:rsidRPr="00856813" w:rsidRDefault="006C742F" w:rsidP="002F7A86">
      <w:pPr>
        <w:spacing w:after="0"/>
        <w:jc w:val="center"/>
        <w:rPr>
          <w:rFonts w:ascii="Helvetica" w:hAnsi="Helvetica" w:cs="Helvetica"/>
          <w:bCs/>
          <w:szCs w:val="24"/>
        </w:rPr>
      </w:pPr>
    </w:p>
    <w:p w14:paraId="0CF176CF" w14:textId="2D450AB0" w:rsidR="001E1984" w:rsidRDefault="006C742F" w:rsidP="001E1984">
      <w:pPr>
        <w:spacing w:after="0"/>
        <w:jc w:val="center"/>
        <w:rPr>
          <w:rFonts w:ascii="Helvetica" w:hAnsi="Helvetica" w:cs="Helvetica"/>
          <w:bCs/>
          <w:szCs w:val="24"/>
        </w:rPr>
      </w:pPr>
      <w:r w:rsidRPr="00856813">
        <w:rPr>
          <w:rFonts w:ascii="Helvetica" w:hAnsi="Helvetica" w:cs="Helvetica"/>
          <w:bCs/>
          <w:szCs w:val="24"/>
        </w:rPr>
        <w:tab/>
      </w:r>
      <w:r w:rsidRPr="00856813">
        <w:rPr>
          <w:rFonts w:ascii="Helvetica" w:hAnsi="Helvetica" w:cs="Helvetica"/>
          <w:bCs/>
          <w:szCs w:val="24"/>
        </w:rPr>
        <w:tab/>
      </w:r>
      <w:r w:rsidRPr="00856813">
        <w:rPr>
          <w:rFonts w:ascii="Helvetica" w:hAnsi="Helvetica" w:cs="Helvetica"/>
          <w:bCs/>
          <w:szCs w:val="24"/>
        </w:rPr>
        <w:tab/>
      </w:r>
      <w:r w:rsidRPr="00856813">
        <w:rPr>
          <w:rFonts w:ascii="Helvetica" w:hAnsi="Helvetica" w:cs="Helvetica"/>
          <w:bCs/>
          <w:szCs w:val="24"/>
        </w:rPr>
        <w:tab/>
        <w:t>Firma del richiedente</w:t>
      </w:r>
    </w:p>
    <w:sectPr w:rsidR="001E1984" w:rsidSect="001463AF">
      <w:footerReference w:type="default" r:id="rId8"/>
      <w:footnotePr>
        <w:pos w:val="beneathText"/>
      </w:footnotePr>
      <w:pgSz w:w="11905" w:h="16837"/>
      <w:pgMar w:top="851" w:right="1134" w:bottom="1702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36B7" w14:textId="77777777" w:rsidR="00BB4834" w:rsidRDefault="00BB4834">
      <w:pPr>
        <w:spacing w:after="0"/>
      </w:pPr>
      <w:r>
        <w:separator/>
      </w:r>
    </w:p>
  </w:endnote>
  <w:endnote w:type="continuationSeparator" w:id="0">
    <w:p w14:paraId="36FA5F50" w14:textId="77777777" w:rsidR="00BB4834" w:rsidRDefault="00BB4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B812" w14:textId="1614806A" w:rsidR="001463AF" w:rsidRPr="001463AF" w:rsidRDefault="001463AF">
    <w:pPr>
      <w:pStyle w:val="Pidipagina"/>
      <w:rPr>
        <w:i/>
      </w:rPr>
    </w:pPr>
    <w:r w:rsidRPr="001463AF">
      <w:rPr>
        <w:i/>
      </w:rPr>
      <w:t xml:space="preserve">Pagina </w:t>
    </w:r>
    <w:sdt>
      <w:sdtPr>
        <w:rPr>
          <w:i/>
        </w:rPr>
        <w:id w:val="-615676789"/>
        <w:docPartObj>
          <w:docPartGallery w:val="Page Numbers (Bottom of Page)"/>
          <w:docPartUnique/>
        </w:docPartObj>
      </w:sdtPr>
      <w:sdtEndPr/>
      <w:sdtContent>
        <w:r w:rsidRPr="001463AF">
          <w:rPr>
            <w:i/>
          </w:rPr>
          <w:fldChar w:fldCharType="begin"/>
        </w:r>
        <w:r w:rsidRPr="001463AF">
          <w:rPr>
            <w:i/>
          </w:rPr>
          <w:instrText>PAGE   \* MERGEFORMAT</w:instrText>
        </w:r>
        <w:r w:rsidRPr="001463AF">
          <w:rPr>
            <w:i/>
          </w:rPr>
          <w:fldChar w:fldCharType="separate"/>
        </w:r>
        <w:r w:rsidR="0037585E">
          <w:rPr>
            <w:i/>
            <w:noProof/>
          </w:rPr>
          <w:t>2</w:t>
        </w:r>
        <w:r w:rsidRPr="001463AF">
          <w:rPr>
            <w:i/>
          </w:rPr>
          <w:fldChar w:fldCharType="end"/>
        </w:r>
      </w:sdtContent>
    </w:sdt>
  </w:p>
  <w:p w14:paraId="0BECBC8D" w14:textId="77777777" w:rsidR="001463AF" w:rsidRDefault="0014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17846" w14:textId="77777777" w:rsidR="00BB4834" w:rsidRDefault="00BB4834">
      <w:pPr>
        <w:spacing w:after="0"/>
      </w:pPr>
      <w:r>
        <w:separator/>
      </w:r>
    </w:p>
  </w:footnote>
  <w:footnote w:type="continuationSeparator" w:id="0">
    <w:p w14:paraId="5C171EDB" w14:textId="77777777" w:rsidR="00BB4834" w:rsidRDefault="00BB48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00FE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Titolo1"/>
      <w:suff w:val="nothing"/>
      <w:lvlText w:val="%1."/>
      <w:lvlJc w:val="left"/>
      <w:pPr>
        <w:tabs>
          <w:tab w:val="num" w:pos="5954"/>
        </w:tabs>
        <w:ind w:left="5954" w:firstLine="0"/>
      </w:pPr>
    </w:lvl>
    <w:lvl w:ilvl="1">
      <w:start w:val="1"/>
      <w:numFmt w:val="decimal"/>
      <w:pStyle w:val="Titolo2"/>
      <w:suff w:val="nothing"/>
      <w:lvlText w:val="%2. - "/>
      <w:lvlJc w:val="left"/>
      <w:pPr>
        <w:tabs>
          <w:tab w:val="num" w:pos="5954"/>
        </w:tabs>
        <w:ind w:left="5954" w:firstLine="0"/>
      </w:pPr>
      <w:rPr>
        <w:rFonts w:ascii="Arial" w:hAnsi="Arial"/>
        <w:b/>
        <w:i/>
        <w:sz w:val="24"/>
      </w:rPr>
    </w:lvl>
    <w:lvl w:ilvl="2">
      <w:start w:val="1"/>
      <w:numFmt w:val="decimal"/>
      <w:pStyle w:val="Titolo3"/>
      <w:suff w:val="nothing"/>
      <w:lvlText w:val="%2.%3"/>
      <w:lvlJc w:val="left"/>
      <w:pPr>
        <w:tabs>
          <w:tab w:val="num" w:pos="7231"/>
        </w:tabs>
        <w:ind w:left="7231" w:firstLine="0"/>
      </w:pPr>
    </w:lvl>
    <w:lvl w:ilvl="3">
      <w:start w:val="1"/>
      <w:numFmt w:val="decimal"/>
      <w:pStyle w:val="Titolo4"/>
      <w:suff w:val="nothing"/>
      <w:lvlText w:val="%2.%3.%4"/>
      <w:lvlJc w:val="left"/>
      <w:pPr>
        <w:tabs>
          <w:tab w:val="num" w:pos="5954"/>
        </w:tabs>
        <w:ind w:left="5954" w:firstLine="0"/>
      </w:pPr>
    </w:lvl>
    <w:lvl w:ilvl="4">
      <w:start w:val="1"/>
      <w:numFmt w:val="decimal"/>
      <w:pStyle w:val="Titolo5"/>
      <w:suff w:val="nothing"/>
      <w:lvlText w:val="%2.%3.%4.%5"/>
      <w:lvlJc w:val="left"/>
      <w:pPr>
        <w:tabs>
          <w:tab w:val="num" w:pos="5954"/>
        </w:tabs>
        <w:ind w:left="5954" w:firstLine="0"/>
      </w:pPr>
    </w:lvl>
    <w:lvl w:ilvl="5">
      <w:start w:val="1"/>
      <w:numFmt w:val="decimal"/>
      <w:pStyle w:val="Titolo6"/>
      <w:suff w:val="nothing"/>
      <w:lvlText w:val="%2.%3.%4.%5.%6"/>
      <w:lvlJc w:val="left"/>
      <w:pPr>
        <w:tabs>
          <w:tab w:val="num" w:pos="5954"/>
        </w:tabs>
        <w:ind w:left="5954" w:firstLine="0"/>
      </w:pPr>
    </w:lvl>
    <w:lvl w:ilvl="6">
      <w:start w:val="1"/>
      <w:numFmt w:val="decimal"/>
      <w:pStyle w:val="Titolo7"/>
      <w:suff w:val="nothing"/>
      <w:lvlText w:val="%2.%3.%4.%5.%6.%7"/>
      <w:lvlJc w:val="left"/>
      <w:pPr>
        <w:tabs>
          <w:tab w:val="num" w:pos="5954"/>
        </w:tabs>
        <w:ind w:left="5954" w:firstLine="0"/>
      </w:pPr>
    </w:lvl>
    <w:lvl w:ilvl="7">
      <w:start w:val="1"/>
      <w:numFmt w:val="decimal"/>
      <w:pStyle w:val="Titolo8"/>
      <w:suff w:val="nothing"/>
      <w:lvlText w:val="%2.%3.%4.%5.%6.%7.%8."/>
      <w:lvlJc w:val="left"/>
      <w:pPr>
        <w:tabs>
          <w:tab w:val="num" w:pos="5954"/>
        </w:tabs>
        <w:ind w:left="5954" w:firstLine="0"/>
      </w:pPr>
    </w:lvl>
    <w:lvl w:ilvl="8">
      <w:start w:val="1"/>
      <w:numFmt w:val="decimal"/>
      <w:pStyle w:val="Titolo9"/>
      <w:suff w:val="nothing"/>
      <w:lvlText w:val="%2.%3.%4.%5.%6.%7.%8.%9"/>
      <w:lvlJc w:val="left"/>
      <w:pPr>
        <w:tabs>
          <w:tab w:val="num" w:pos="5954"/>
        </w:tabs>
        <w:ind w:left="5954" w:firstLine="0"/>
      </w:pPr>
    </w:lvl>
  </w:abstractNum>
  <w:abstractNum w:abstractNumId="2">
    <w:nsid w:val="00000002"/>
    <w:multiLevelType w:val="multilevel"/>
    <w:tmpl w:val="3AC85D92"/>
    <w:name w:val="WW8Num1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suff w:val="nothing"/>
      <w:lvlText w:val="%2. - "/>
      <w:lvlJc w:val="left"/>
      <w:pPr>
        <w:ind w:left="0" w:firstLine="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suff w:val="nothing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4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7">
    <w:nsid w:val="00000007"/>
    <w:multiLevelType w:val="singleLevel"/>
    <w:tmpl w:val="00000007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8"/>
    <w:multiLevelType w:val="multilevel"/>
    <w:tmpl w:val="C7EC419A"/>
    <w:name w:val="WW8Num55"/>
    <w:lvl w:ilvl="0">
      <w:start w:val="1"/>
      <w:numFmt w:val="decimal"/>
      <w:lvlText w:val="%1."/>
      <w:lvlJc w:val="right"/>
      <w:pPr>
        <w:tabs>
          <w:tab w:val="num" w:pos="2836"/>
        </w:tabs>
        <w:ind w:left="2836" w:firstLine="0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5"/>
        </w:tabs>
        <w:ind w:left="2935" w:hanging="1800"/>
      </w:pPr>
      <w:rPr>
        <w:rFonts w:hint="default"/>
      </w:rPr>
    </w:lvl>
  </w:abstractNum>
  <w:abstractNum w:abstractNumId="9">
    <w:nsid w:val="00000009"/>
    <w:multiLevelType w:val="singleLevel"/>
    <w:tmpl w:val="00000009"/>
    <w:name w:val="WW8Num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>
    <w:nsid w:val="0000000A"/>
    <w:multiLevelType w:val="singleLevel"/>
    <w:tmpl w:val="0000000A"/>
    <w:name w:val="WW8Num6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singleLevel"/>
    <w:tmpl w:val="0000000B"/>
    <w:name w:val="WW8Num6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2">
    <w:nsid w:val="0000000C"/>
    <w:multiLevelType w:val="singleLevel"/>
    <w:tmpl w:val="0000000C"/>
    <w:name w:val="WW8Num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D"/>
    <w:multiLevelType w:val="multilevel"/>
    <w:tmpl w:val="0000000D"/>
    <w:name w:val="WW8Num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0000000E"/>
    <w:multiLevelType w:val="singleLevel"/>
    <w:tmpl w:val="0000000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1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1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11"/>
    <w:multiLevelType w:val="singleLevel"/>
    <w:tmpl w:val="00000011"/>
    <w:name w:val="WW8Num1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2"/>
    <w:multiLevelType w:val="singleLevel"/>
    <w:tmpl w:val="00000012"/>
    <w:name w:val="WW8Num14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9">
    <w:nsid w:val="00000013"/>
    <w:multiLevelType w:val="singleLevel"/>
    <w:tmpl w:val="00000013"/>
    <w:name w:val="WW8Num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>
    <w:nsid w:val="00000014"/>
    <w:multiLevelType w:val="singleLevel"/>
    <w:tmpl w:val="00000014"/>
    <w:name w:val="WW8Num155"/>
    <w:lvl w:ilvl="0">
      <w:numFmt w:val="bullet"/>
      <w:pStyle w:val="corpodeltesto2livello"/>
      <w:lvlText w:val="-"/>
      <w:lvlJc w:val="left"/>
      <w:pPr>
        <w:tabs>
          <w:tab w:val="num" w:pos="1275"/>
        </w:tabs>
        <w:ind w:left="1275" w:hanging="360"/>
      </w:pPr>
      <w:rPr>
        <w:rFonts w:ascii="StarSymbol" w:hAnsi="StarSymbol"/>
      </w:rPr>
    </w:lvl>
  </w:abstractNum>
  <w:abstractNum w:abstractNumId="21">
    <w:nsid w:val="00000015"/>
    <w:multiLevelType w:val="singleLevel"/>
    <w:tmpl w:val="00000015"/>
    <w:name w:val="WW8Num1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2">
    <w:nsid w:val="00000016"/>
    <w:multiLevelType w:val="singleLevel"/>
    <w:tmpl w:val="00000016"/>
    <w:name w:val="WW8Num163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7"/>
    <w:multiLevelType w:val="singleLevel"/>
    <w:tmpl w:val="00000017"/>
    <w:name w:val="WW8Num1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4">
    <w:nsid w:val="00000018"/>
    <w:multiLevelType w:val="singleLevel"/>
    <w:tmpl w:val="00000018"/>
    <w:name w:val="WW8Num195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b w:val="0"/>
        <w:i/>
      </w:rPr>
    </w:lvl>
  </w:abstractNum>
  <w:abstractNum w:abstractNumId="25">
    <w:nsid w:val="00000019"/>
    <w:multiLevelType w:val="multilevel"/>
    <w:tmpl w:val="00000019"/>
    <w:name w:val="WW8Num197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upp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A"/>
    <w:multiLevelType w:val="singleLevel"/>
    <w:tmpl w:val="0000001A"/>
    <w:name w:val="WW8Num2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7">
    <w:nsid w:val="0000001B"/>
    <w:multiLevelType w:val="singleLevel"/>
    <w:tmpl w:val="0000001B"/>
    <w:name w:val="WW8Num2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8">
    <w:nsid w:val="0000001C"/>
    <w:multiLevelType w:val="singleLevel"/>
    <w:tmpl w:val="0000001C"/>
    <w:name w:val="WW8Num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9">
    <w:nsid w:val="0000001D"/>
    <w:multiLevelType w:val="multilevel"/>
    <w:tmpl w:val="0000001D"/>
    <w:name w:val="WW8Num22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1E"/>
    <w:multiLevelType w:val="multilevel"/>
    <w:tmpl w:val="B22CD1DC"/>
    <w:lvl w:ilvl="0">
      <w:start w:val="6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307"/>
        </w:tabs>
        <w:ind w:left="7307" w:hanging="360"/>
      </w:pPr>
    </w:lvl>
    <w:lvl w:ilvl="2">
      <w:start w:val="4"/>
      <w:numFmt w:val="decimal"/>
      <w:lvlText w:val="%3.1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1">
    <w:nsid w:val="0000001F"/>
    <w:multiLevelType w:val="multilevel"/>
    <w:tmpl w:val="0000001F"/>
    <w:name w:val="WW8Num2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0"/>
    <w:multiLevelType w:val="singleLevel"/>
    <w:tmpl w:val="00000020"/>
    <w:name w:val="WW8Num2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1"/>
    <w:multiLevelType w:val="multilevel"/>
    <w:tmpl w:val="00000021"/>
    <w:name w:val="WW8StyleNum"/>
    <w:lvl w:ilvl="0">
      <w:start w:val="1"/>
      <w:numFmt w:val="decimal"/>
      <w:pStyle w:val="Tabe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21D4AF8"/>
    <w:multiLevelType w:val="hybridMultilevel"/>
    <w:tmpl w:val="A68E2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791E0A"/>
    <w:multiLevelType w:val="hybridMultilevel"/>
    <w:tmpl w:val="3E76B7F6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647701D"/>
    <w:multiLevelType w:val="multilevel"/>
    <w:tmpl w:val="ABD8F2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hint="default"/>
      </w:rPr>
    </w:lvl>
  </w:abstractNum>
  <w:abstractNum w:abstractNumId="37">
    <w:nsid w:val="06575774"/>
    <w:multiLevelType w:val="hybridMultilevel"/>
    <w:tmpl w:val="9A2879F4"/>
    <w:lvl w:ilvl="0" w:tplc="0410000D">
      <w:start w:val="1"/>
      <w:numFmt w:val="bullet"/>
      <w:lvlText w:val=""/>
      <w:lvlJc w:val="left"/>
      <w:pPr>
        <w:tabs>
          <w:tab w:val="num" w:pos="737"/>
        </w:tabs>
        <w:ind w:left="737" w:firstLine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BDA53F9"/>
    <w:multiLevelType w:val="hybridMultilevel"/>
    <w:tmpl w:val="917CB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A72309"/>
    <w:multiLevelType w:val="hybridMultilevel"/>
    <w:tmpl w:val="7B2E31F6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1F2A2A"/>
    <w:multiLevelType w:val="hybridMultilevel"/>
    <w:tmpl w:val="722098F0"/>
    <w:lvl w:ilvl="0" w:tplc="FFFFFFFF">
      <w:start w:val="4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9F2CBC"/>
    <w:multiLevelType w:val="hybridMultilevel"/>
    <w:tmpl w:val="DF56970A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BE14696"/>
    <w:multiLevelType w:val="hybridMultilevel"/>
    <w:tmpl w:val="07B04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010451A"/>
    <w:multiLevelType w:val="hybridMultilevel"/>
    <w:tmpl w:val="88ACCF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5E4697"/>
    <w:multiLevelType w:val="hybridMultilevel"/>
    <w:tmpl w:val="A0EC14C2"/>
    <w:name w:val="WW8Num553"/>
    <w:lvl w:ilvl="0" w:tplc="5D04B7BC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37C2B"/>
    <w:multiLevelType w:val="hybridMultilevel"/>
    <w:tmpl w:val="0A6E5D6C"/>
    <w:lvl w:ilvl="0" w:tplc="5C384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3D23C2"/>
    <w:multiLevelType w:val="multilevel"/>
    <w:tmpl w:val="0410001F"/>
    <w:name w:val="WW8Num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49A6007"/>
    <w:multiLevelType w:val="hybridMultilevel"/>
    <w:tmpl w:val="5756D27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2671661A"/>
    <w:multiLevelType w:val="hybridMultilevel"/>
    <w:tmpl w:val="BDA4E3A0"/>
    <w:lvl w:ilvl="0" w:tplc="BEA2D8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6E83EED"/>
    <w:multiLevelType w:val="hybridMultilevel"/>
    <w:tmpl w:val="9DCC38E4"/>
    <w:lvl w:ilvl="0" w:tplc="0000001B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317F74"/>
    <w:multiLevelType w:val="hybridMultilevel"/>
    <w:tmpl w:val="AB5203E6"/>
    <w:lvl w:ilvl="0" w:tplc="A6A6B03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AA81CB5"/>
    <w:multiLevelType w:val="hybridMultilevel"/>
    <w:tmpl w:val="0902F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670353"/>
    <w:multiLevelType w:val="multilevel"/>
    <w:tmpl w:val="D3202B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4" w:hanging="1440"/>
      </w:pPr>
      <w:rPr>
        <w:rFonts w:hint="default"/>
      </w:rPr>
    </w:lvl>
  </w:abstractNum>
  <w:abstractNum w:abstractNumId="53">
    <w:nsid w:val="2D97254A"/>
    <w:multiLevelType w:val="hybridMultilevel"/>
    <w:tmpl w:val="67407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AD1078"/>
    <w:multiLevelType w:val="hybridMultilevel"/>
    <w:tmpl w:val="150CE2F2"/>
    <w:lvl w:ilvl="0" w:tplc="A6A6B034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>
    <w:nsid w:val="2EAA6BFB"/>
    <w:multiLevelType w:val="multilevel"/>
    <w:tmpl w:val="0410001F"/>
    <w:name w:val="WW8Num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2ED30E47"/>
    <w:multiLevelType w:val="hybridMultilevel"/>
    <w:tmpl w:val="B4D012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2F174C3A"/>
    <w:multiLevelType w:val="hybridMultilevel"/>
    <w:tmpl w:val="08D41306"/>
    <w:name w:val="WW8Num1122"/>
    <w:lvl w:ilvl="0" w:tplc="EAB270AC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8">
    <w:nsid w:val="30DD50F1"/>
    <w:multiLevelType w:val="hybridMultilevel"/>
    <w:tmpl w:val="DFAC7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BD6DAA"/>
    <w:multiLevelType w:val="hybridMultilevel"/>
    <w:tmpl w:val="9E36FF08"/>
    <w:name w:val="WW8Num112222"/>
    <w:lvl w:ilvl="0" w:tplc="7A36FC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49A29C7"/>
    <w:multiLevelType w:val="hybridMultilevel"/>
    <w:tmpl w:val="72D26C28"/>
    <w:name w:val="WW8Num11222222"/>
    <w:lvl w:ilvl="0" w:tplc="CE14519C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i/>
      </w:rPr>
    </w:lvl>
    <w:lvl w:ilvl="1" w:tplc="DC8691F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1">
    <w:nsid w:val="355370EA"/>
    <w:multiLevelType w:val="hybridMultilevel"/>
    <w:tmpl w:val="D9AAC864"/>
    <w:lvl w:ilvl="0" w:tplc="72D4BF2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51D6D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4C016A"/>
    <w:multiLevelType w:val="hybridMultilevel"/>
    <w:tmpl w:val="F5EE6B60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940E7C"/>
    <w:multiLevelType w:val="hybridMultilevel"/>
    <w:tmpl w:val="DB562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C138DE"/>
    <w:multiLevelType w:val="hybridMultilevel"/>
    <w:tmpl w:val="AA564C9A"/>
    <w:lvl w:ilvl="0" w:tplc="6DA006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166CAB"/>
    <w:multiLevelType w:val="hybridMultilevel"/>
    <w:tmpl w:val="6C4870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3F636936"/>
    <w:multiLevelType w:val="hybridMultilevel"/>
    <w:tmpl w:val="3544F28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8867DAA"/>
    <w:multiLevelType w:val="hybridMultilevel"/>
    <w:tmpl w:val="7488EB86"/>
    <w:name w:val="WW8Num1122222"/>
    <w:lvl w:ilvl="0" w:tplc="CE14519C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C80222A"/>
    <w:multiLevelType w:val="hybridMultilevel"/>
    <w:tmpl w:val="D756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4B091E"/>
    <w:multiLevelType w:val="hybridMultilevel"/>
    <w:tmpl w:val="B05A11B0"/>
    <w:lvl w:ilvl="0" w:tplc="71F4F96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F373259"/>
    <w:multiLevelType w:val="hybridMultilevel"/>
    <w:tmpl w:val="9BEC3C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4F3A309F"/>
    <w:multiLevelType w:val="hybridMultilevel"/>
    <w:tmpl w:val="12161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6AB165B"/>
    <w:multiLevelType w:val="hybridMultilevel"/>
    <w:tmpl w:val="BFD021F8"/>
    <w:lvl w:ilvl="0" w:tplc="C7160C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CB72B28"/>
    <w:multiLevelType w:val="hybridMultilevel"/>
    <w:tmpl w:val="BAE0B22E"/>
    <w:name w:val="WW8Num5532"/>
    <w:lvl w:ilvl="0" w:tplc="01ACA0D6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DA6395"/>
    <w:multiLevelType w:val="hybridMultilevel"/>
    <w:tmpl w:val="23F24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AF1FA4"/>
    <w:multiLevelType w:val="hybridMultilevel"/>
    <w:tmpl w:val="16505D24"/>
    <w:lvl w:ilvl="0" w:tplc="6DA006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7716C4"/>
    <w:multiLevelType w:val="hybridMultilevel"/>
    <w:tmpl w:val="2850DB12"/>
    <w:lvl w:ilvl="0" w:tplc="72D4BF22">
      <w:start w:val="1"/>
      <w:numFmt w:val="lowerLetter"/>
      <w:lvlText w:val="%1."/>
      <w:lvlJc w:val="righ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63C24EB3"/>
    <w:multiLevelType w:val="multilevel"/>
    <w:tmpl w:val="FB6C14CA"/>
    <w:name w:val="WW8Num5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64061741"/>
    <w:multiLevelType w:val="multilevel"/>
    <w:tmpl w:val="B63E20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9">
    <w:nsid w:val="643F03BB"/>
    <w:multiLevelType w:val="hybridMultilevel"/>
    <w:tmpl w:val="8FC0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4E0F2B"/>
    <w:multiLevelType w:val="hybridMultilevel"/>
    <w:tmpl w:val="36DE3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8AE2C57"/>
    <w:multiLevelType w:val="hybridMultilevel"/>
    <w:tmpl w:val="94228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076FB0"/>
    <w:multiLevelType w:val="hybridMultilevel"/>
    <w:tmpl w:val="DA20A6C4"/>
    <w:lvl w:ilvl="0" w:tplc="9ADA397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AAF1CC9"/>
    <w:multiLevelType w:val="hybridMultilevel"/>
    <w:tmpl w:val="040CC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163675"/>
    <w:multiLevelType w:val="multilevel"/>
    <w:tmpl w:val="1F30B47A"/>
    <w:name w:val="WW8Num11222"/>
    <w:lvl w:ilvl="0">
      <w:numFmt w:val="bullet"/>
      <w:lvlText w:val="-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5">
    <w:nsid w:val="71C60FD8"/>
    <w:multiLevelType w:val="multilevel"/>
    <w:tmpl w:val="959C0610"/>
    <w:name w:val="WW8Num112"/>
    <w:lvl w:ilvl="0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6">
    <w:nsid w:val="759E0EC8"/>
    <w:multiLevelType w:val="hybridMultilevel"/>
    <w:tmpl w:val="A75AB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C107C"/>
    <w:multiLevelType w:val="hybridMultilevel"/>
    <w:tmpl w:val="EC841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D27D6C"/>
    <w:multiLevelType w:val="hybridMultilevel"/>
    <w:tmpl w:val="E8AA88E0"/>
    <w:lvl w:ilvl="0" w:tplc="65CCAFFE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cs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BE728A5"/>
    <w:multiLevelType w:val="hybridMultilevel"/>
    <w:tmpl w:val="1DEE948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DA755E1"/>
    <w:multiLevelType w:val="hybridMultilevel"/>
    <w:tmpl w:val="AEB29660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1926C5"/>
    <w:multiLevelType w:val="hybridMultilevel"/>
    <w:tmpl w:val="1A8CE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97187E"/>
    <w:multiLevelType w:val="hybridMultilevel"/>
    <w:tmpl w:val="8F5A06F8"/>
    <w:lvl w:ilvl="0" w:tplc="72D4BF2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23"/>
  </w:num>
  <w:num w:numId="5">
    <w:abstractNumId w:val="25"/>
  </w:num>
  <w:num w:numId="6">
    <w:abstractNumId w:val="27"/>
  </w:num>
  <w:num w:numId="7">
    <w:abstractNumId w:val="30"/>
  </w:num>
  <w:num w:numId="8">
    <w:abstractNumId w:val="33"/>
  </w:num>
  <w:num w:numId="9">
    <w:abstractNumId w:val="82"/>
  </w:num>
  <w:num w:numId="10">
    <w:abstractNumId w:val="0"/>
  </w:num>
  <w:num w:numId="11">
    <w:abstractNumId w:val="88"/>
  </w:num>
  <w:num w:numId="12">
    <w:abstractNumId w:val="69"/>
  </w:num>
  <w:num w:numId="13">
    <w:abstractNumId w:val="66"/>
  </w:num>
  <w:num w:numId="14">
    <w:abstractNumId w:val="89"/>
  </w:num>
  <w:num w:numId="15">
    <w:abstractNumId w:val="51"/>
  </w:num>
  <w:num w:numId="16">
    <w:abstractNumId w:val="68"/>
  </w:num>
  <w:num w:numId="17">
    <w:abstractNumId w:val="65"/>
  </w:num>
  <w:num w:numId="18">
    <w:abstractNumId w:val="48"/>
  </w:num>
  <w:num w:numId="19">
    <w:abstractNumId w:val="53"/>
  </w:num>
  <w:num w:numId="20">
    <w:abstractNumId w:val="81"/>
  </w:num>
  <w:num w:numId="21">
    <w:abstractNumId w:val="42"/>
  </w:num>
  <w:num w:numId="22">
    <w:abstractNumId w:val="87"/>
  </w:num>
  <w:num w:numId="23">
    <w:abstractNumId w:val="35"/>
  </w:num>
  <w:num w:numId="24">
    <w:abstractNumId w:val="45"/>
  </w:num>
  <w:num w:numId="25">
    <w:abstractNumId w:val="70"/>
  </w:num>
  <w:num w:numId="26">
    <w:abstractNumId w:val="41"/>
  </w:num>
  <w:num w:numId="27">
    <w:abstractNumId w:val="86"/>
  </w:num>
  <w:num w:numId="28">
    <w:abstractNumId w:val="39"/>
  </w:num>
  <w:num w:numId="29">
    <w:abstractNumId w:val="90"/>
  </w:num>
  <w:num w:numId="30">
    <w:abstractNumId w:val="43"/>
  </w:num>
  <w:num w:numId="31">
    <w:abstractNumId w:val="58"/>
  </w:num>
  <w:num w:numId="32">
    <w:abstractNumId w:val="83"/>
  </w:num>
  <w:num w:numId="33">
    <w:abstractNumId w:val="47"/>
  </w:num>
  <w:num w:numId="34">
    <w:abstractNumId w:val="63"/>
  </w:num>
  <w:num w:numId="35">
    <w:abstractNumId w:val="61"/>
  </w:num>
  <w:num w:numId="36">
    <w:abstractNumId w:val="37"/>
  </w:num>
  <w:num w:numId="37">
    <w:abstractNumId w:val="40"/>
  </w:num>
  <w:num w:numId="38">
    <w:abstractNumId w:val="52"/>
  </w:num>
  <w:num w:numId="39">
    <w:abstractNumId w:val="92"/>
  </w:num>
  <w:num w:numId="40">
    <w:abstractNumId w:val="78"/>
  </w:num>
  <w:num w:numId="41">
    <w:abstractNumId w:val="56"/>
  </w:num>
  <w:num w:numId="42">
    <w:abstractNumId w:val="79"/>
  </w:num>
  <w:num w:numId="43">
    <w:abstractNumId w:val="36"/>
  </w:num>
  <w:num w:numId="44">
    <w:abstractNumId w:val="54"/>
  </w:num>
  <w:num w:numId="45">
    <w:abstractNumId w:val="50"/>
  </w:num>
  <w:num w:numId="46">
    <w:abstractNumId w:val="76"/>
  </w:num>
  <w:num w:numId="47">
    <w:abstractNumId w:val="72"/>
  </w:num>
  <w:num w:numId="48">
    <w:abstractNumId w:val="34"/>
  </w:num>
  <w:num w:numId="49">
    <w:abstractNumId w:val="38"/>
  </w:num>
  <w:num w:numId="50">
    <w:abstractNumId w:val="91"/>
  </w:num>
  <w:num w:numId="51">
    <w:abstractNumId w:val="49"/>
  </w:num>
  <w:num w:numId="52">
    <w:abstractNumId w:val="62"/>
  </w:num>
  <w:num w:numId="53">
    <w:abstractNumId w:val="75"/>
  </w:num>
  <w:num w:numId="54">
    <w:abstractNumId w:val="64"/>
  </w:num>
  <w:num w:numId="55">
    <w:abstractNumId w:val="71"/>
  </w:num>
  <w:num w:numId="56">
    <w:abstractNumId w:val="74"/>
  </w:num>
  <w:num w:numId="57">
    <w:abstractNumId w:val="8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0C"/>
    <w:rsid w:val="000005CC"/>
    <w:rsid w:val="00002072"/>
    <w:rsid w:val="000044FF"/>
    <w:rsid w:val="00006094"/>
    <w:rsid w:val="00006691"/>
    <w:rsid w:val="000073FF"/>
    <w:rsid w:val="0000798F"/>
    <w:rsid w:val="00010D7D"/>
    <w:rsid w:val="0001316E"/>
    <w:rsid w:val="00013BC2"/>
    <w:rsid w:val="000140EA"/>
    <w:rsid w:val="000205AC"/>
    <w:rsid w:val="00022E27"/>
    <w:rsid w:val="00024E5C"/>
    <w:rsid w:val="000261A1"/>
    <w:rsid w:val="000262B1"/>
    <w:rsid w:val="0002665B"/>
    <w:rsid w:val="00031601"/>
    <w:rsid w:val="00032BF3"/>
    <w:rsid w:val="0003502B"/>
    <w:rsid w:val="00035EFD"/>
    <w:rsid w:val="0004053E"/>
    <w:rsid w:val="00044AE9"/>
    <w:rsid w:val="00044EAC"/>
    <w:rsid w:val="00047EB9"/>
    <w:rsid w:val="000515A2"/>
    <w:rsid w:val="00053899"/>
    <w:rsid w:val="0005640B"/>
    <w:rsid w:val="0006162E"/>
    <w:rsid w:val="00063117"/>
    <w:rsid w:val="00064F01"/>
    <w:rsid w:val="00066140"/>
    <w:rsid w:val="000708BC"/>
    <w:rsid w:val="00071FFE"/>
    <w:rsid w:val="00072915"/>
    <w:rsid w:val="00074DD8"/>
    <w:rsid w:val="00076BD1"/>
    <w:rsid w:val="000851F5"/>
    <w:rsid w:val="000854BC"/>
    <w:rsid w:val="00091B9D"/>
    <w:rsid w:val="000934C5"/>
    <w:rsid w:val="00093933"/>
    <w:rsid w:val="000943EE"/>
    <w:rsid w:val="00095B8C"/>
    <w:rsid w:val="00097242"/>
    <w:rsid w:val="00097A76"/>
    <w:rsid w:val="000A0978"/>
    <w:rsid w:val="000A4F0C"/>
    <w:rsid w:val="000A57F3"/>
    <w:rsid w:val="000A6D89"/>
    <w:rsid w:val="000B28FB"/>
    <w:rsid w:val="000B48FA"/>
    <w:rsid w:val="000B5877"/>
    <w:rsid w:val="000B7912"/>
    <w:rsid w:val="000C0469"/>
    <w:rsid w:val="000C464E"/>
    <w:rsid w:val="000C5D44"/>
    <w:rsid w:val="000D1CE5"/>
    <w:rsid w:val="000D1E03"/>
    <w:rsid w:val="000D3F18"/>
    <w:rsid w:val="000D4821"/>
    <w:rsid w:val="000D59C2"/>
    <w:rsid w:val="000D6C94"/>
    <w:rsid w:val="000D77FA"/>
    <w:rsid w:val="000E20F1"/>
    <w:rsid w:val="000E2EBF"/>
    <w:rsid w:val="000F1E39"/>
    <w:rsid w:val="000F300C"/>
    <w:rsid w:val="00102D48"/>
    <w:rsid w:val="00103CDA"/>
    <w:rsid w:val="00104705"/>
    <w:rsid w:val="00105E55"/>
    <w:rsid w:val="00106230"/>
    <w:rsid w:val="00107358"/>
    <w:rsid w:val="001105CD"/>
    <w:rsid w:val="001155E8"/>
    <w:rsid w:val="0011619A"/>
    <w:rsid w:val="00120261"/>
    <w:rsid w:val="00120F40"/>
    <w:rsid w:val="001215E4"/>
    <w:rsid w:val="00124E74"/>
    <w:rsid w:val="0012573B"/>
    <w:rsid w:val="0013165A"/>
    <w:rsid w:val="00131EE7"/>
    <w:rsid w:val="0013621A"/>
    <w:rsid w:val="001362DE"/>
    <w:rsid w:val="00140910"/>
    <w:rsid w:val="00141846"/>
    <w:rsid w:val="001441C7"/>
    <w:rsid w:val="001448C6"/>
    <w:rsid w:val="001455F5"/>
    <w:rsid w:val="001463AF"/>
    <w:rsid w:val="001464A5"/>
    <w:rsid w:val="00146E6D"/>
    <w:rsid w:val="001476BC"/>
    <w:rsid w:val="001515E0"/>
    <w:rsid w:val="00157B76"/>
    <w:rsid w:val="001640C4"/>
    <w:rsid w:val="00166161"/>
    <w:rsid w:val="00170E56"/>
    <w:rsid w:val="0017116C"/>
    <w:rsid w:val="001712E7"/>
    <w:rsid w:val="001719E7"/>
    <w:rsid w:val="00174063"/>
    <w:rsid w:val="001750B3"/>
    <w:rsid w:val="00176AA7"/>
    <w:rsid w:val="00176EB1"/>
    <w:rsid w:val="00177E0A"/>
    <w:rsid w:val="001808F6"/>
    <w:rsid w:val="001860D1"/>
    <w:rsid w:val="001862CA"/>
    <w:rsid w:val="00186BE6"/>
    <w:rsid w:val="00187A78"/>
    <w:rsid w:val="0019338F"/>
    <w:rsid w:val="00194AD2"/>
    <w:rsid w:val="00195D13"/>
    <w:rsid w:val="00197BF8"/>
    <w:rsid w:val="001A068C"/>
    <w:rsid w:val="001A0E81"/>
    <w:rsid w:val="001A18ED"/>
    <w:rsid w:val="001A259F"/>
    <w:rsid w:val="001A3A2B"/>
    <w:rsid w:val="001A577F"/>
    <w:rsid w:val="001A5B06"/>
    <w:rsid w:val="001A61F5"/>
    <w:rsid w:val="001A6E1B"/>
    <w:rsid w:val="001B4FC2"/>
    <w:rsid w:val="001B5256"/>
    <w:rsid w:val="001B52EA"/>
    <w:rsid w:val="001B6F8A"/>
    <w:rsid w:val="001B7FBD"/>
    <w:rsid w:val="001C0A07"/>
    <w:rsid w:val="001C143B"/>
    <w:rsid w:val="001C1A70"/>
    <w:rsid w:val="001C57D9"/>
    <w:rsid w:val="001C62C5"/>
    <w:rsid w:val="001D0900"/>
    <w:rsid w:val="001D0F5F"/>
    <w:rsid w:val="001D1C93"/>
    <w:rsid w:val="001D1D36"/>
    <w:rsid w:val="001D24DC"/>
    <w:rsid w:val="001D2EEE"/>
    <w:rsid w:val="001D5C6E"/>
    <w:rsid w:val="001E0656"/>
    <w:rsid w:val="001E18F6"/>
    <w:rsid w:val="001E1984"/>
    <w:rsid w:val="001E20FE"/>
    <w:rsid w:val="001E3039"/>
    <w:rsid w:val="001E4C3A"/>
    <w:rsid w:val="001E4E46"/>
    <w:rsid w:val="001E52DD"/>
    <w:rsid w:val="001E6BE4"/>
    <w:rsid w:val="001E7868"/>
    <w:rsid w:val="001F2D60"/>
    <w:rsid w:val="001F6726"/>
    <w:rsid w:val="00200CD1"/>
    <w:rsid w:val="002022BF"/>
    <w:rsid w:val="0020356F"/>
    <w:rsid w:val="0020396E"/>
    <w:rsid w:val="00204000"/>
    <w:rsid w:val="002047D2"/>
    <w:rsid w:val="00207F7E"/>
    <w:rsid w:val="002107AB"/>
    <w:rsid w:val="002115D8"/>
    <w:rsid w:val="00213C7D"/>
    <w:rsid w:val="002162DE"/>
    <w:rsid w:val="00216B46"/>
    <w:rsid w:val="00216F3B"/>
    <w:rsid w:val="00217733"/>
    <w:rsid w:val="00221F91"/>
    <w:rsid w:val="00226083"/>
    <w:rsid w:val="00226374"/>
    <w:rsid w:val="00235C61"/>
    <w:rsid w:val="00237225"/>
    <w:rsid w:val="00240018"/>
    <w:rsid w:val="00242471"/>
    <w:rsid w:val="00242594"/>
    <w:rsid w:val="00246015"/>
    <w:rsid w:val="00246127"/>
    <w:rsid w:val="0024622A"/>
    <w:rsid w:val="00246C40"/>
    <w:rsid w:val="002515DE"/>
    <w:rsid w:val="00251DB7"/>
    <w:rsid w:val="00252164"/>
    <w:rsid w:val="0025292E"/>
    <w:rsid w:val="00253B2B"/>
    <w:rsid w:val="0026015A"/>
    <w:rsid w:val="00265463"/>
    <w:rsid w:val="00267051"/>
    <w:rsid w:val="002675DF"/>
    <w:rsid w:val="00271E23"/>
    <w:rsid w:val="00272478"/>
    <w:rsid w:val="00273038"/>
    <w:rsid w:val="002730FD"/>
    <w:rsid w:val="002772C2"/>
    <w:rsid w:val="00280AB4"/>
    <w:rsid w:val="002817EF"/>
    <w:rsid w:val="00283D7D"/>
    <w:rsid w:val="00283E44"/>
    <w:rsid w:val="00284C7B"/>
    <w:rsid w:val="00285A6A"/>
    <w:rsid w:val="00290115"/>
    <w:rsid w:val="00292088"/>
    <w:rsid w:val="00295F42"/>
    <w:rsid w:val="002977AC"/>
    <w:rsid w:val="00297E26"/>
    <w:rsid w:val="002A1342"/>
    <w:rsid w:val="002A4BB5"/>
    <w:rsid w:val="002A5594"/>
    <w:rsid w:val="002A7D4E"/>
    <w:rsid w:val="002B2057"/>
    <w:rsid w:val="002B23E2"/>
    <w:rsid w:val="002B4C00"/>
    <w:rsid w:val="002B4F58"/>
    <w:rsid w:val="002C0CA9"/>
    <w:rsid w:val="002C1C1D"/>
    <w:rsid w:val="002C2310"/>
    <w:rsid w:val="002C2D23"/>
    <w:rsid w:val="002C33F0"/>
    <w:rsid w:val="002C52C3"/>
    <w:rsid w:val="002C76EB"/>
    <w:rsid w:val="002D1908"/>
    <w:rsid w:val="002D2F6B"/>
    <w:rsid w:val="002D5201"/>
    <w:rsid w:val="002D791D"/>
    <w:rsid w:val="002D792F"/>
    <w:rsid w:val="002E3159"/>
    <w:rsid w:val="002F0089"/>
    <w:rsid w:val="002F0E2F"/>
    <w:rsid w:val="002F7A86"/>
    <w:rsid w:val="00300511"/>
    <w:rsid w:val="00303E8F"/>
    <w:rsid w:val="00304AF5"/>
    <w:rsid w:val="003127B8"/>
    <w:rsid w:val="00313B62"/>
    <w:rsid w:val="00314145"/>
    <w:rsid w:val="00321D0E"/>
    <w:rsid w:val="0032210D"/>
    <w:rsid w:val="00322537"/>
    <w:rsid w:val="003275A9"/>
    <w:rsid w:val="00327BFB"/>
    <w:rsid w:val="003312A2"/>
    <w:rsid w:val="003318CB"/>
    <w:rsid w:val="0033330E"/>
    <w:rsid w:val="003406DF"/>
    <w:rsid w:val="00340F5C"/>
    <w:rsid w:val="0034535A"/>
    <w:rsid w:val="0034613D"/>
    <w:rsid w:val="00346AE7"/>
    <w:rsid w:val="00355067"/>
    <w:rsid w:val="003559BB"/>
    <w:rsid w:val="00355ED1"/>
    <w:rsid w:val="003576FA"/>
    <w:rsid w:val="00360C45"/>
    <w:rsid w:val="003636A7"/>
    <w:rsid w:val="003643DE"/>
    <w:rsid w:val="003665AA"/>
    <w:rsid w:val="00367DF6"/>
    <w:rsid w:val="00372AE0"/>
    <w:rsid w:val="0037585E"/>
    <w:rsid w:val="00375E71"/>
    <w:rsid w:val="00376EF2"/>
    <w:rsid w:val="00380FAC"/>
    <w:rsid w:val="00381314"/>
    <w:rsid w:val="0039321D"/>
    <w:rsid w:val="00395660"/>
    <w:rsid w:val="003967ED"/>
    <w:rsid w:val="0039708B"/>
    <w:rsid w:val="003A0FD4"/>
    <w:rsid w:val="003A1E85"/>
    <w:rsid w:val="003A34B4"/>
    <w:rsid w:val="003A530B"/>
    <w:rsid w:val="003B2004"/>
    <w:rsid w:val="003B2614"/>
    <w:rsid w:val="003B40DB"/>
    <w:rsid w:val="003B6A56"/>
    <w:rsid w:val="003B771B"/>
    <w:rsid w:val="003B786D"/>
    <w:rsid w:val="003C1A96"/>
    <w:rsid w:val="003C4ADE"/>
    <w:rsid w:val="003C7370"/>
    <w:rsid w:val="003C773E"/>
    <w:rsid w:val="003D6E41"/>
    <w:rsid w:val="003D7A99"/>
    <w:rsid w:val="003D7AB7"/>
    <w:rsid w:val="003E08AF"/>
    <w:rsid w:val="003E1CDF"/>
    <w:rsid w:val="003E2800"/>
    <w:rsid w:val="003E4077"/>
    <w:rsid w:val="003E4D64"/>
    <w:rsid w:val="003E5A43"/>
    <w:rsid w:val="003F4BC5"/>
    <w:rsid w:val="003F617F"/>
    <w:rsid w:val="003F6709"/>
    <w:rsid w:val="003F6D37"/>
    <w:rsid w:val="003F77B3"/>
    <w:rsid w:val="0040389D"/>
    <w:rsid w:val="00404445"/>
    <w:rsid w:val="00404B6E"/>
    <w:rsid w:val="00413604"/>
    <w:rsid w:val="00413937"/>
    <w:rsid w:val="00414ECF"/>
    <w:rsid w:val="00415E6B"/>
    <w:rsid w:val="00420CCF"/>
    <w:rsid w:val="00420CEC"/>
    <w:rsid w:val="004228DA"/>
    <w:rsid w:val="00423A9B"/>
    <w:rsid w:val="00424CC0"/>
    <w:rsid w:val="0043052C"/>
    <w:rsid w:val="004345FE"/>
    <w:rsid w:val="00435D47"/>
    <w:rsid w:val="00437014"/>
    <w:rsid w:val="0043748B"/>
    <w:rsid w:val="004417BF"/>
    <w:rsid w:val="00446BEA"/>
    <w:rsid w:val="004479AA"/>
    <w:rsid w:val="00455937"/>
    <w:rsid w:val="00455F27"/>
    <w:rsid w:val="00461DEF"/>
    <w:rsid w:val="004632FE"/>
    <w:rsid w:val="00464FB5"/>
    <w:rsid w:val="004677B8"/>
    <w:rsid w:val="004735B9"/>
    <w:rsid w:val="00473797"/>
    <w:rsid w:val="00475A06"/>
    <w:rsid w:val="004760B4"/>
    <w:rsid w:val="00476A86"/>
    <w:rsid w:val="0047705F"/>
    <w:rsid w:val="004771AF"/>
    <w:rsid w:val="0048507E"/>
    <w:rsid w:val="00486D1A"/>
    <w:rsid w:val="004877CF"/>
    <w:rsid w:val="00491CF9"/>
    <w:rsid w:val="00491DC8"/>
    <w:rsid w:val="00494FA4"/>
    <w:rsid w:val="00495260"/>
    <w:rsid w:val="00495BEC"/>
    <w:rsid w:val="004A139E"/>
    <w:rsid w:val="004A6C09"/>
    <w:rsid w:val="004A7B85"/>
    <w:rsid w:val="004B0C65"/>
    <w:rsid w:val="004B291B"/>
    <w:rsid w:val="004B55FA"/>
    <w:rsid w:val="004B64DF"/>
    <w:rsid w:val="004B74E7"/>
    <w:rsid w:val="004C12C8"/>
    <w:rsid w:val="004C16F9"/>
    <w:rsid w:val="004C2671"/>
    <w:rsid w:val="004D270D"/>
    <w:rsid w:val="004D2B54"/>
    <w:rsid w:val="004D329D"/>
    <w:rsid w:val="004D7B6E"/>
    <w:rsid w:val="004D7D9D"/>
    <w:rsid w:val="004E2074"/>
    <w:rsid w:val="004E528B"/>
    <w:rsid w:val="004E5353"/>
    <w:rsid w:val="004E62A7"/>
    <w:rsid w:val="004E6832"/>
    <w:rsid w:val="004E73EE"/>
    <w:rsid w:val="004F174B"/>
    <w:rsid w:val="004F21AF"/>
    <w:rsid w:val="004F244D"/>
    <w:rsid w:val="004F3E42"/>
    <w:rsid w:val="004F717A"/>
    <w:rsid w:val="004F79A0"/>
    <w:rsid w:val="005018E4"/>
    <w:rsid w:val="00501B43"/>
    <w:rsid w:val="00503D37"/>
    <w:rsid w:val="00504542"/>
    <w:rsid w:val="00504C6C"/>
    <w:rsid w:val="00505ED8"/>
    <w:rsid w:val="00506408"/>
    <w:rsid w:val="00506440"/>
    <w:rsid w:val="00506DE8"/>
    <w:rsid w:val="0050713A"/>
    <w:rsid w:val="005137A7"/>
    <w:rsid w:val="005145BA"/>
    <w:rsid w:val="00515F4F"/>
    <w:rsid w:val="00520AF4"/>
    <w:rsid w:val="005228F4"/>
    <w:rsid w:val="00530099"/>
    <w:rsid w:val="00530BCC"/>
    <w:rsid w:val="00535057"/>
    <w:rsid w:val="005354E4"/>
    <w:rsid w:val="00540EF8"/>
    <w:rsid w:val="005418D1"/>
    <w:rsid w:val="00542F91"/>
    <w:rsid w:val="00556405"/>
    <w:rsid w:val="00557D7C"/>
    <w:rsid w:val="00563212"/>
    <w:rsid w:val="00566740"/>
    <w:rsid w:val="00567F7B"/>
    <w:rsid w:val="00570489"/>
    <w:rsid w:val="005704DF"/>
    <w:rsid w:val="0057083F"/>
    <w:rsid w:val="00570E7B"/>
    <w:rsid w:val="0057136D"/>
    <w:rsid w:val="00571B6D"/>
    <w:rsid w:val="0057202E"/>
    <w:rsid w:val="005721B1"/>
    <w:rsid w:val="0057315B"/>
    <w:rsid w:val="005733BC"/>
    <w:rsid w:val="0057535D"/>
    <w:rsid w:val="00576B47"/>
    <w:rsid w:val="005770EE"/>
    <w:rsid w:val="005837F0"/>
    <w:rsid w:val="00583EC4"/>
    <w:rsid w:val="0058452A"/>
    <w:rsid w:val="005866EE"/>
    <w:rsid w:val="00587014"/>
    <w:rsid w:val="005936F9"/>
    <w:rsid w:val="00594A46"/>
    <w:rsid w:val="00594B9E"/>
    <w:rsid w:val="0059511C"/>
    <w:rsid w:val="00596429"/>
    <w:rsid w:val="005A19C6"/>
    <w:rsid w:val="005A2476"/>
    <w:rsid w:val="005A2640"/>
    <w:rsid w:val="005A5BAC"/>
    <w:rsid w:val="005B27F4"/>
    <w:rsid w:val="005B37E2"/>
    <w:rsid w:val="005B5C09"/>
    <w:rsid w:val="005B62A2"/>
    <w:rsid w:val="005B6552"/>
    <w:rsid w:val="005B6AF1"/>
    <w:rsid w:val="005C584F"/>
    <w:rsid w:val="005C5BE3"/>
    <w:rsid w:val="005C6B4A"/>
    <w:rsid w:val="005C7986"/>
    <w:rsid w:val="005C7E3E"/>
    <w:rsid w:val="005D057F"/>
    <w:rsid w:val="005D76EA"/>
    <w:rsid w:val="005F131B"/>
    <w:rsid w:val="005F4BB3"/>
    <w:rsid w:val="005F52B1"/>
    <w:rsid w:val="005F7F62"/>
    <w:rsid w:val="0060049B"/>
    <w:rsid w:val="006010D5"/>
    <w:rsid w:val="00603ADF"/>
    <w:rsid w:val="006054C2"/>
    <w:rsid w:val="00605CB4"/>
    <w:rsid w:val="006114EA"/>
    <w:rsid w:val="006147C2"/>
    <w:rsid w:val="00614C61"/>
    <w:rsid w:val="006174E4"/>
    <w:rsid w:val="00621E6D"/>
    <w:rsid w:val="006301F1"/>
    <w:rsid w:val="00631FF7"/>
    <w:rsid w:val="00634CEF"/>
    <w:rsid w:val="00636132"/>
    <w:rsid w:val="00642B3A"/>
    <w:rsid w:val="00646E29"/>
    <w:rsid w:val="006474FB"/>
    <w:rsid w:val="00650275"/>
    <w:rsid w:val="006511A3"/>
    <w:rsid w:val="00652075"/>
    <w:rsid w:val="00654985"/>
    <w:rsid w:val="00654B89"/>
    <w:rsid w:val="00655AF5"/>
    <w:rsid w:val="00660D81"/>
    <w:rsid w:val="00662E55"/>
    <w:rsid w:val="00663F00"/>
    <w:rsid w:val="006676D6"/>
    <w:rsid w:val="00671351"/>
    <w:rsid w:val="00674104"/>
    <w:rsid w:val="00674FA2"/>
    <w:rsid w:val="00677ED9"/>
    <w:rsid w:val="00684B82"/>
    <w:rsid w:val="006861C1"/>
    <w:rsid w:val="006917C5"/>
    <w:rsid w:val="00691911"/>
    <w:rsid w:val="00691B66"/>
    <w:rsid w:val="00693128"/>
    <w:rsid w:val="00693EAE"/>
    <w:rsid w:val="00694444"/>
    <w:rsid w:val="006953D2"/>
    <w:rsid w:val="006A0AE8"/>
    <w:rsid w:val="006A3D0D"/>
    <w:rsid w:val="006A699D"/>
    <w:rsid w:val="006A6E10"/>
    <w:rsid w:val="006A7591"/>
    <w:rsid w:val="006B2A3C"/>
    <w:rsid w:val="006B4625"/>
    <w:rsid w:val="006C12B4"/>
    <w:rsid w:val="006C596B"/>
    <w:rsid w:val="006C742F"/>
    <w:rsid w:val="006C7C3E"/>
    <w:rsid w:val="006D38F9"/>
    <w:rsid w:val="006D4D26"/>
    <w:rsid w:val="006D6E5D"/>
    <w:rsid w:val="006E00A2"/>
    <w:rsid w:val="006E01CE"/>
    <w:rsid w:val="006E079D"/>
    <w:rsid w:val="006E19B7"/>
    <w:rsid w:val="006E23D7"/>
    <w:rsid w:val="006E56DB"/>
    <w:rsid w:val="006E619E"/>
    <w:rsid w:val="006E66FF"/>
    <w:rsid w:val="006E75FC"/>
    <w:rsid w:val="006F0B42"/>
    <w:rsid w:val="006F22D0"/>
    <w:rsid w:val="006F3EEF"/>
    <w:rsid w:val="006F4945"/>
    <w:rsid w:val="006F4E93"/>
    <w:rsid w:val="006F5132"/>
    <w:rsid w:val="006F7C73"/>
    <w:rsid w:val="00702922"/>
    <w:rsid w:val="00702B95"/>
    <w:rsid w:val="0070484C"/>
    <w:rsid w:val="00704BA0"/>
    <w:rsid w:val="00710D99"/>
    <w:rsid w:val="007118F0"/>
    <w:rsid w:val="00714D15"/>
    <w:rsid w:val="00715980"/>
    <w:rsid w:val="00717D40"/>
    <w:rsid w:val="00726814"/>
    <w:rsid w:val="00727780"/>
    <w:rsid w:val="00727A86"/>
    <w:rsid w:val="007303A9"/>
    <w:rsid w:val="0073636E"/>
    <w:rsid w:val="007443EF"/>
    <w:rsid w:val="0074486B"/>
    <w:rsid w:val="007453FD"/>
    <w:rsid w:val="0074694D"/>
    <w:rsid w:val="00747289"/>
    <w:rsid w:val="00751BC3"/>
    <w:rsid w:val="007522FD"/>
    <w:rsid w:val="007525D3"/>
    <w:rsid w:val="00752AE4"/>
    <w:rsid w:val="00753137"/>
    <w:rsid w:val="007538E6"/>
    <w:rsid w:val="00754D04"/>
    <w:rsid w:val="00755173"/>
    <w:rsid w:val="00756DE4"/>
    <w:rsid w:val="00757525"/>
    <w:rsid w:val="007604D9"/>
    <w:rsid w:val="007643E1"/>
    <w:rsid w:val="00765D35"/>
    <w:rsid w:val="0077197B"/>
    <w:rsid w:val="007723DE"/>
    <w:rsid w:val="00774B1C"/>
    <w:rsid w:val="00776C1A"/>
    <w:rsid w:val="007779BA"/>
    <w:rsid w:val="00777B95"/>
    <w:rsid w:val="007817A0"/>
    <w:rsid w:val="00783DE7"/>
    <w:rsid w:val="00784836"/>
    <w:rsid w:val="00784B30"/>
    <w:rsid w:val="00785CB1"/>
    <w:rsid w:val="00785FD9"/>
    <w:rsid w:val="00786BEA"/>
    <w:rsid w:val="00787B24"/>
    <w:rsid w:val="007941EB"/>
    <w:rsid w:val="00795473"/>
    <w:rsid w:val="007A24DA"/>
    <w:rsid w:val="007A6E39"/>
    <w:rsid w:val="007B34F5"/>
    <w:rsid w:val="007B5AD7"/>
    <w:rsid w:val="007B6C0C"/>
    <w:rsid w:val="007B71CB"/>
    <w:rsid w:val="007B7518"/>
    <w:rsid w:val="007C02A2"/>
    <w:rsid w:val="007C1727"/>
    <w:rsid w:val="007C3350"/>
    <w:rsid w:val="007D2049"/>
    <w:rsid w:val="007D2FE1"/>
    <w:rsid w:val="007D3173"/>
    <w:rsid w:val="007D36B9"/>
    <w:rsid w:val="007D55D7"/>
    <w:rsid w:val="007E01B6"/>
    <w:rsid w:val="007E0289"/>
    <w:rsid w:val="007E03B8"/>
    <w:rsid w:val="007E0440"/>
    <w:rsid w:val="007E0AA0"/>
    <w:rsid w:val="007E1506"/>
    <w:rsid w:val="007E15D3"/>
    <w:rsid w:val="007E1B17"/>
    <w:rsid w:val="007E286E"/>
    <w:rsid w:val="007E4C42"/>
    <w:rsid w:val="007E7EDD"/>
    <w:rsid w:val="007F0734"/>
    <w:rsid w:val="007F160B"/>
    <w:rsid w:val="007F4ACD"/>
    <w:rsid w:val="008005FD"/>
    <w:rsid w:val="008041BB"/>
    <w:rsid w:val="00804D0E"/>
    <w:rsid w:val="00806CCF"/>
    <w:rsid w:val="00810332"/>
    <w:rsid w:val="00810626"/>
    <w:rsid w:val="00810C73"/>
    <w:rsid w:val="00812B69"/>
    <w:rsid w:val="00812D8A"/>
    <w:rsid w:val="00816167"/>
    <w:rsid w:val="00817DD3"/>
    <w:rsid w:val="00820067"/>
    <w:rsid w:val="00821E70"/>
    <w:rsid w:val="008262A3"/>
    <w:rsid w:val="008310EB"/>
    <w:rsid w:val="00834541"/>
    <w:rsid w:val="00835583"/>
    <w:rsid w:val="00835983"/>
    <w:rsid w:val="00841D4E"/>
    <w:rsid w:val="00841E90"/>
    <w:rsid w:val="00842C3C"/>
    <w:rsid w:val="00845685"/>
    <w:rsid w:val="00845BF7"/>
    <w:rsid w:val="00851E03"/>
    <w:rsid w:val="008535A1"/>
    <w:rsid w:val="008536C3"/>
    <w:rsid w:val="00853919"/>
    <w:rsid w:val="008544F0"/>
    <w:rsid w:val="00856813"/>
    <w:rsid w:val="00860393"/>
    <w:rsid w:val="00861062"/>
    <w:rsid w:val="00862B44"/>
    <w:rsid w:val="008659A8"/>
    <w:rsid w:val="0086668A"/>
    <w:rsid w:val="008668AA"/>
    <w:rsid w:val="00871F0C"/>
    <w:rsid w:val="0087531A"/>
    <w:rsid w:val="00883506"/>
    <w:rsid w:val="00885CD4"/>
    <w:rsid w:val="008862FD"/>
    <w:rsid w:val="008863DD"/>
    <w:rsid w:val="0088756F"/>
    <w:rsid w:val="008907BE"/>
    <w:rsid w:val="00890ADF"/>
    <w:rsid w:val="00891EC8"/>
    <w:rsid w:val="008934DC"/>
    <w:rsid w:val="00894949"/>
    <w:rsid w:val="00895C22"/>
    <w:rsid w:val="008A1747"/>
    <w:rsid w:val="008A2107"/>
    <w:rsid w:val="008A697E"/>
    <w:rsid w:val="008B232F"/>
    <w:rsid w:val="008B247F"/>
    <w:rsid w:val="008B3992"/>
    <w:rsid w:val="008B4AA4"/>
    <w:rsid w:val="008B5303"/>
    <w:rsid w:val="008C2293"/>
    <w:rsid w:val="008C3F17"/>
    <w:rsid w:val="008C48CF"/>
    <w:rsid w:val="008C4FC4"/>
    <w:rsid w:val="008C7BEC"/>
    <w:rsid w:val="008D0A54"/>
    <w:rsid w:val="008D1C90"/>
    <w:rsid w:val="008D2980"/>
    <w:rsid w:val="008D2BDA"/>
    <w:rsid w:val="008D485A"/>
    <w:rsid w:val="008D66C9"/>
    <w:rsid w:val="008D6853"/>
    <w:rsid w:val="008E2961"/>
    <w:rsid w:val="008E2BA0"/>
    <w:rsid w:val="008E33C9"/>
    <w:rsid w:val="008E4010"/>
    <w:rsid w:val="008E4CCA"/>
    <w:rsid w:val="008E6230"/>
    <w:rsid w:val="008E653D"/>
    <w:rsid w:val="008E673B"/>
    <w:rsid w:val="008F0182"/>
    <w:rsid w:val="008F0EE2"/>
    <w:rsid w:val="008F2C12"/>
    <w:rsid w:val="008F312D"/>
    <w:rsid w:val="008F3161"/>
    <w:rsid w:val="008F65FA"/>
    <w:rsid w:val="009001FB"/>
    <w:rsid w:val="00903368"/>
    <w:rsid w:val="00910559"/>
    <w:rsid w:val="00911187"/>
    <w:rsid w:val="009114BB"/>
    <w:rsid w:val="00911FC2"/>
    <w:rsid w:val="00912336"/>
    <w:rsid w:val="00924334"/>
    <w:rsid w:val="00924F44"/>
    <w:rsid w:val="00926B79"/>
    <w:rsid w:val="00937DC5"/>
    <w:rsid w:val="00940116"/>
    <w:rsid w:val="00944272"/>
    <w:rsid w:val="009445BC"/>
    <w:rsid w:val="00946665"/>
    <w:rsid w:val="00946949"/>
    <w:rsid w:val="00947060"/>
    <w:rsid w:val="00950A67"/>
    <w:rsid w:val="00950E32"/>
    <w:rsid w:val="00961890"/>
    <w:rsid w:val="009645EF"/>
    <w:rsid w:val="0097157A"/>
    <w:rsid w:val="00974230"/>
    <w:rsid w:val="00974B4A"/>
    <w:rsid w:val="0097713F"/>
    <w:rsid w:val="0097761C"/>
    <w:rsid w:val="009809C8"/>
    <w:rsid w:val="00980BB8"/>
    <w:rsid w:val="00981251"/>
    <w:rsid w:val="00981BB4"/>
    <w:rsid w:val="00981D6E"/>
    <w:rsid w:val="00983425"/>
    <w:rsid w:val="00983ACB"/>
    <w:rsid w:val="009855C6"/>
    <w:rsid w:val="00990945"/>
    <w:rsid w:val="00992602"/>
    <w:rsid w:val="0099372B"/>
    <w:rsid w:val="009A2D65"/>
    <w:rsid w:val="009A3E6C"/>
    <w:rsid w:val="009A51BB"/>
    <w:rsid w:val="009A528A"/>
    <w:rsid w:val="009A70E9"/>
    <w:rsid w:val="009A78D8"/>
    <w:rsid w:val="009B07CE"/>
    <w:rsid w:val="009B2122"/>
    <w:rsid w:val="009B2C12"/>
    <w:rsid w:val="009B55C2"/>
    <w:rsid w:val="009B6602"/>
    <w:rsid w:val="009B67D6"/>
    <w:rsid w:val="009B79FF"/>
    <w:rsid w:val="009C1217"/>
    <w:rsid w:val="009C4D92"/>
    <w:rsid w:val="009C5D66"/>
    <w:rsid w:val="009C6366"/>
    <w:rsid w:val="009C7A69"/>
    <w:rsid w:val="009D23D4"/>
    <w:rsid w:val="009D5982"/>
    <w:rsid w:val="009D6152"/>
    <w:rsid w:val="009D61A3"/>
    <w:rsid w:val="009D7EC5"/>
    <w:rsid w:val="009E0F9D"/>
    <w:rsid w:val="009E3076"/>
    <w:rsid w:val="009E4F69"/>
    <w:rsid w:val="009E5293"/>
    <w:rsid w:val="009E52C0"/>
    <w:rsid w:val="009E765F"/>
    <w:rsid w:val="009F0B0D"/>
    <w:rsid w:val="009F2020"/>
    <w:rsid w:val="009F2C60"/>
    <w:rsid w:val="009F4A4C"/>
    <w:rsid w:val="009F4E4A"/>
    <w:rsid w:val="009F55B0"/>
    <w:rsid w:val="009F5A60"/>
    <w:rsid w:val="009F6AEF"/>
    <w:rsid w:val="00A00418"/>
    <w:rsid w:val="00A0266F"/>
    <w:rsid w:val="00A04698"/>
    <w:rsid w:val="00A0685A"/>
    <w:rsid w:val="00A06D34"/>
    <w:rsid w:val="00A07B99"/>
    <w:rsid w:val="00A11886"/>
    <w:rsid w:val="00A127B5"/>
    <w:rsid w:val="00A162E1"/>
    <w:rsid w:val="00A24552"/>
    <w:rsid w:val="00A247B6"/>
    <w:rsid w:val="00A25921"/>
    <w:rsid w:val="00A307B3"/>
    <w:rsid w:val="00A33C3B"/>
    <w:rsid w:val="00A3519E"/>
    <w:rsid w:val="00A3742F"/>
    <w:rsid w:val="00A3785E"/>
    <w:rsid w:val="00A44B7C"/>
    <w:rsid w:val="00A452EE"/>
    <w:rsid w:val="00A46612"/>
    <w:rsid w:val="00A469FA"/>
    <w:rsid w:val="00A47623"/>
    <w:rsid w:val="00A47A10"/>
    <w:rsid w:val="00A55468"/>
    <w:rsid w:val="00A55C24"/>
    <w:rsid w:val="00A60399"/>
    <w:rsid w:val="00A607B3"/>
    <w:rsid w:val="00A62093"/>
    <w:rsid w:val="00A710A9"/>
    <w:rsid w:val="00A7655B"/>
    <w:rsid w:val="00A77D9A"/>
    <w:rsid w:val="00A80B08"/>
    <w:rsid w:val="00A81060"/>
    <w:rsid w:val="00A84073"/>
    <w:rsid w:val="00A85ED4"/>
    <w:rsid w:val="00A86063"/>
    <w:rsid w:val="00A86D51"/>
    <w:rsid w:val="00A917DF"/>
    <w:rsid w:val="00A9239A"/>
    <w:rsid w:val="00A92A7C"/>
    <w:rsid w:val="00A932C3"/>
    <w:rsid w:val="00A9565E"/>
    <w:rsid w:val="00A95CC0"/>
    <w:rsid w:val="00A96A47"/>
    <w:rsid w:val="00A97B2F"/>
    <w:rsid w:val="00AA33FD"/>
    <w:rsid w:val="00AA4B9A"/>
    <w:rsid w:val="00AA53D6"/>
    <w:rsid w:val="00AA66DF"/>
    <w:rsid w:val="00AB0960"/>
    <w:rsid w:val="00AB0ADB"/>
    <w:rsid w:val="00AB10B5"/>
    <w:rsid w:val="00AB1EBF"/>
    <w:rsid w:val="00AB2936"/>
    <w:rsid w:val="00AB42B6"/>
    <w:rsid w:val="00AB4D69"/>
    <w:rsid w:val="00AB594E"/>
    <w:rsid w:val="00AB670E"/>
    <w:rsid w:val="00AC4103"/>
    <w:rsid w:val="00AD555E"/>
    <w:rsid w:val="00AD6E57"/>
    <w:rsid w:val="00AE5E40"/>
    <w:rsid w:val="00AE684F"/>
    <w:rsid w:val="00AF19B2"/>
    <w:rsid w:val="00AF2396"/>
    <w:rsid w:val="00B02C40"/>
    <w:rsid w:val="00B04147"/>
    <w:rsid w:val="00B05425"/>
    <w:rsid w:val="00B06030"/>
    <w:rsid w:val="00B06E92"/>
    <w:rsid w:val="00B10595"/>
    <w:rsid w:val="00B1235F"/>
    <w:rsid w:val="00B12457"/>
    <w:rsid w:val="00B14AC9"/>
    <w:rsid w:val="00B16635"/>
    <w:rsid w:val="00B16754"/>
    <w:rsid w:val="00B17ABD"/>
    <w:rsid w:val="00B20C98"/>
    <w:rsid w:val="00B26AB5"/>
    <w:rsid w:val="00B27F6C"/>
    <w:rsid w:val="00B30811"/>
    <w:rsid w:val="00B30A6B"/>
    <w:rsid w:val="00B31A21"/>
    <w:rsid w:val="00B34573"/>
    <w:rsid w:val="00B34CF4"/>
    <w:rsid w:val="00B36263"/>
    <w:rsid w:val="00B37648"/>
    <w:rsid w:val="00B37B9C"/>
    <w:rsid w:val="00B42B7A"/>
    <w:rsid w:val="00B43D1E"/>
    <w:rsid w:val="00B443B0"/>
    <w:rsid w:val="00B449B5"/>
    <w:rsid w:val="00B45D3D"/>
    <w:rsid w:val="00B50C20"/>
    <w:rsid w:val="00B53FED"/>
    <w:rsid w:val="00B56029"/>
    <w:rsid w:val="00B611FF"/>
    <w:rsid w:val="00B61E19"/>
    <w:rsid w:val="00B65803"/>
    <w:rsid w:val="00B65869"/>
    <w:rsid w:val="00B707C3"/>
    <w:rsid w:val="00B716A8"/>
    <w:rsid w:val="00B72019"/>
    <w:rsid w:val="00B73EBB"/>
    <w:rsid w:val="00B75FEC"/>
    <w:rsid w:val="00B83427"/>
    <w:rsid w:val="00B8547A"/>
    <w:rsid w:val="00B86327"/>
    <w:rsid w:val="00B87106"/>
    <w:rsid w:val="00B87D13"/>
    <w:rsid w:val="00B91197"/>
    <w:rsid w:val="00B917B6"/>
    <w:rsid w:val="00B96943"/>
    <w:rsid w:val="00B9757A"/>
    <w:rsid w:val="00BA1313"/>
    <w:rsid w:val="00BA19C3"/>
    <w:rsid w:val="00BA3D67"/>
    <w:rsid w:val="00BA66E2"/>
    <w:rsid w:val="00BA754E"/>
    <w:rsid w:val="00BB18F5"/>
    <w:rsid w:val="00BB19A8"/>
    <w:rsid w:val="00BB20D7"/>
    <w:rsid w:val="00BB2A67"/>
    <w:rsid w:val="00BB3AB5"/>
    <w:rsid w:val="00BB4834"/>
    <w:rsid w:val="00BB4CF4"/>
    <w:rsid w:val="00BB4D33"/>
    <w:rsid w:val="00BC0080"/>
    <w:rsid w:val="00BC1EB6"/>
    <w:rsid w:val="00BC3746"/>
    <w:rsid w:val="00BC45DA"/>
    <w:rsid w:val="00BC7462"/>
    <w:rsid w:val="00BD329F"/>
    <w:rsid w:val="00BD5183"/>
    <w:rsid w:val="00BD524C"/>
    <w:rsid w:val="00BD735F"/>
    <w:rsid w:val="00BE4B4C"/>
    <w:rsid w:val="00BE67A0"/>
    <w:rsid w:val="00BE6EAB"/>
    <w:rsid w:val="00BE7E2F"/>
    <w:rsid w:val="00BF481B"/>
    <w:rsid w:val="00BF5A84"/>
    <w:rsid w:val="00BF6661"/>
    <w:rsid w:val="00C0153D"/>
    <w:rsid w:val="00C02098"/>
    <w:rsid w:val="00C03490"/>
    <w:rsid w:val="00C04A0A"/>
    <w:rsid w:val="00C04BB2"/>
    <w:rsid w:val="00C04C37"/>
    <w:rsid w:val="00C04E3C"/>
    <w:rsid w:val="00C05919"/>
    <w:rsid w:val="00C06456"/>
    <w:rsid w:val="00C0669B"/>
    <w:rsid w:val="00C0763C"/>
    <w:rsid w:val="00C076A6"/>
    <w:rsid w:val="00C102B8"/>
    <w:rsid w:val="00C106A4"/>
    <w:rsid w:val="00C10F62"/>
    <w:rsid w:val="00C11418"/>
    <w:rsid w:val="00C128BE"/>
    <w:rsid w:val="00C149FD"/>
    <w:rsid w:val="00C16C88"/>
    <w:rsid w:val="00C16FE1"/>
    <w:rsid w:val="00C204AD"/>
    <w:rsid w:val="00C20F7A"/>
    <w:rsid w:val="00C20F93"/>
    <w:rsid w:val="00C21356"/>
    <w:rsid w:val="00C21803"/>
    <w:rsid w:val="00C227D9"/>
    <w:rsid w:val="00C23192"/>
    <w:rsid w:val="00C23460"/>
    <w:rsid w:val="00C25901"/>
    <w:rsid w:val="00C27F7D"/>
    <w:rsid w:val="00C30772"/>
    <w:rsid w:val="00C30945"/>
    <w:rsid w:val="00C31BC5"/>
    <w:rsid w:val="00C32D8E"/>
    <w:rsid w:val="00C3343C"/>
    <w:rsid w:val="00C36415"/>
    <w:rsid w:val="00C36DA9"/>
    <w:rsid w:val="00C36FD2"/>
    <w:rsid w:val="00C40374"/>
    <w:rsid w:val="00C40D24"/>
    <w:rsid w:val="00C420D2"/>
    <w:rsid w:val="00C4344F"/>
    <w:rsid w:val="00C43A60"/>
    <w:rsid w:val="00C44C6B"/>
    <w:rsid w:val="00C44D02"/>
    <w:rsid w:val="00C4736A"/>
    <w:rsid w:val="00C477C3"/>
    <w:rsid w:val="00C506D9"/>
    <w:rsid w:val="00C53508"/>
    <w:rsid w:val="00C53F60"/>
    <w:rsid w:val="00C56F18"/>
    <w:rsid w:val="00C57E8C"/>
    <w:rsid w:val="00C62C17"/>
    <w:rsid w:val="00C64F3A"/>
    <w:rsid w:val="00C669F3"/>
    <w:rsid w:val="00C704E9"/>
    <w:rsid w:val="00C717E1"/>
    <w:rsid w:val="00C7585E"/>
    <w:rsid w:val="00C75B9E"/>
    <w:rsid w:val="00C8279E"/>
    <w:rsid w:val="00C84F4D"/>
    <w:rsid w:val="00C8698C"/>
    <w:rsid w:val="00C919C0"/>
    <w:rsid w:val="00CA2CFD"/>
    <w:rsid w:val="00CA3E1E"/>
    <w:rsid w:val="00CA4555"/>
    <w:rsid w:val="00CA6467"/>
    <w:rsid w:val="00CA6F90"/>
    <w:rsid w:val="00CB202A"/>
    <w:rsid w:val="00CB23AC"/>
    <w:rsid w:val="00CB4451"/>
    <w:rsid w:val="00CB57B9"/>
    <w:rsid w:val="00CB63C1"/>
    <w:rsid w:val="00CB7ACD"/>
    <w:rsid w:val="00CC07BD"/>
    <w:rsid w:val="00CC12B1"/>
    <w:rsid w:val="00CC1844"/>
    <w:rsid w:val="00CC3CD7"/>
    <w:rsid w:val="00CC4BFF"/>
    <w:rsid w:val="00CC6CC9"/>
    <w:rsid w:val="00CC7ABC"/>
    <w:rsid w:val="00CD134C"/>
    <w:rsid w:val="00CD2269"/>
    <w:rsid w:val="00CD2B55"/>
    <w:rsid w:val="00CD3775"/>
    <w:rsid w:val="00CD3817"/>
    <w:rsid w:val="00CE248E"/>
    <w:rsid w:val="00CE4E5F"/>
    <w:rsid w:val="00CE7467"/>
    <w:rsid w:val="00CF08F6"/>
    <w:rsid w:val="00CF0B40"/>
    <w:rsid w:val="00CF0FBD"/>
    <w:rsid w:val="00CF1844"/>
    <w:rsid w:val="00CF1FBF"/>
    <w:rsid w:val="00CF34E5"/>
    <w:rsid w:val="00CF359D"/>
    <w:rsid w:val="00CF5BF1"/>
    <w:rsid w:val="00CF702A"/>
    <w:rsid w:val="00CF7ED3"/>
    <w:rsid w:val="00D045F0"/>
    <w:rsid w:val="00D0512B"/>
    <w:rsid w:val="00D05628"/>
    <w:rsid w:val="00D05F40"/>
    <w:rsid w:val="00D0640A"/>
    <w:rsid w:val="00D076F8"/>
    <w:rsid w:val="00D13155"/>
    <w:rsid w:val="00D1409E"/>
    <w:rsid w:val="00D208D6"/>
    <w:rsid w:val="00D22ACE"/>
    <w:rsid w:val="00D30843"/>
    <w:rsid w:val="00D31BC2"/>
    <w:rsid w:val="00D3295E"/>
    <w:rsid w:val="00D335A0"/>
    <w:rsid w:val="00D337D4"/>
    <w:rsid w:val="00D4069E"/>
    <w:rsid w:val="00D43A97"/>
    <w:rsid w:val="00D465DA"/>
    <w:rsid w:val="00D47603"/>
    <w:rsid w:val="00D47755"/>
    <w:rsid w:val="00D47BCF"/>
    <w:rsid w:val="00D50870"/>
    <w:rsid w:val="00D51406"/>
    <w:rsid w:val="00D54EF4"/>
    <w:rsid w:val="00D55195"/>
    <w:rsid w:val="00D55348"/>
    <w:rsid w:val="00D56C6A"/>
    <w:rsid w:val="00D6093C"/>
    <w:rsid w:val="00D60D12"/>
    <w:rsid w:val="00D666FC"/>
    <w:rsid w:val="00D66EF5"/>
    <w:rsid w:val="00D6752C"/>
    <w:rsid w:val="00D74905"/>
    <w:rsid w:val="00D75BF0"/>
    <w:rsid w:val="00D8143E"/>
    <w:rsid w:val="00D81E2C"/>
    <w:rsid w:val="00D826E2"/>
    <w:rsid w:val="00D82CB4"/>
    <w:rsid w:val="00D84AFA"/>
    <w:rsid w:val="00D852B7"/>
    <w:rsid w:val="00D86238"/>
    <w:rsid w:val="00D865E9"/>
    <w:rsid w:val="00D9559D"/>
    <w:rsid w:val="00D97C05"/>
    <w:rsid w:val="00DA0BB4"/>
    <w:rsid w:val="00DA142E"/>
    <w:rsid w:val="00DA3AC0"/>
    <w:rsid w:val="00DA4994"/>
    <w:rsid w:val="00DA4AC3"/>
    <w:rsid w:val="00DA7B5E"/>
    <w:rsid w:val="00DA7B9E"/>
    <w:rsid w:val="00DB0076"/>
    <w:rsid w:val="00DB2C49"/>
    <w:rsid w:val="00DB68FB"/>
    <w:rsid w:val="00DC009D"/>
    <w:rsid w:val="00DC1B84"/>
    <w:rsid w:val="00DC2A48"/>
    <w:rsid w:val="00DC356C"/>
    <w:rsid w:val="00DC4EB2"/>
    <w:rsid w:val="00DC5071"/>
    <w:rsid w:val="00DC6285"/>
    <w:rsid w:val="00DC7D48"/>
    <w:rsid w:val="00DD0952"/>
    <w:rsid w:val="00DD2278"/>
    <w:rsid w:val="00DD2F53"/>
    <w:rsid w:val="00DD514E"/>
    <w:rsid w:val="00DD525A"/>
    <w:rsid w:val="00DD64A0"/>
    <w:rsid w:val="00DD7BF8"/>
    <w:rsid w:val="00DE14D9"/>
    <w:rsid w:val="00DF2B00"/>
    <w:rsid w:val="00DF30D4"/>
    <w:rsid w:val="00DF30EA"/>
    <w:rsid w:val="00DF3AF9"/>
    <w:rsid w:val="00DF503C"/>
    <w:rsid w:val="00DF5076"/>
    <w:rsid w:val="00DF6C79"/>
    <w:rsid w:val="00DF770F"/>
    <w:rsid w:val="00E023F1"/>
    <w:rsid w:val="00E04B0A"/>
    <w:rsid w:val="00E04C23"/>
    <w:rsid w:val="00E06158"/>
    <w:rsid w:val="00E102AE"/>
    <w:rsid w:val="00E14A57"/>
    <w:rsid w:val="00E15208"/>
    <w:rsid w:val="00E23A97"/>
    <w:rsid w:val="00E24354"/>
    <w:rsid w:val="00E24948"/>
    <w:rsid w:val="00E265FD"/>
    <w:rsid w:val="00E27275"/>
    <w:rsid w:val="00E2749D"/>
    <w:rsid w:val="00E27782"/>
    <w:rsid w:val="00E33631"/>
    <w:rsid w:val="00E34F53"/>
    <w:rsid w:val="00E37DE3"/>
    <w:rsid w:val="00E40BD8"/>
    <w:rsid w:val="00E42AD4"/>
    <w:rsid w:val="00E42EDB"/>
    <w:rsid w:val="00E43389"/>
    <w:rsid w:val="00E45DEE"/>
    <w:rsid w:val="00E468FA"/>
    <w:rsid w:val="00E46AC7"/>
    <w:rsid w:val="00E46B36"/>
    <w:rsid w:val="00E46BDF"/>
    <w:rsid w:val="00E47BC1"/>
    <w:rsid w:val="00E506DD"/>
    <w:rsid w:val="00E53372"/>
    <w:rsid w:val="00E54A06"/>
    <w:rsid w:val="00E60056"/>
    <w:rsid w:val="00E6186B"/>
    <w:rsid w:val="00E634B9"/>
    <w:rsid w:val="00E66A56"/>
    <w:rsid w:val="00E71043"/>
    <w:rsid w:val="00E77300"/>
    <w:rsid w:val="00E8057D"/>
    <w:rsid w:val="00E83E7C"/>
    <w:rsid w:val="00E90333"/>
    <w:rsid w:val="00E92597"/>
    <w:rsid w:val="00E93376"/>
    <w:rsid w:val="00E95647"/>
    <w:rsid w:val="00E96C2F"/>
    <w:rsid w:val="00EA170B"/>
    <w:rsid w:val="00EB0A44"/>
    <w:rsid w:val="00EB1822"/>
    <w:rsid w:val="00EB2F00"/>
    <w:rsid w:val="00EB4F69"/>
    <w:rsid w:val="00EB6453"/>
    <w:rsid w:val="00EC0D43"/>
    <w:rsid w:val="00EC1936"/>
    <w:rsid w:val="00EC1E56"/>
    <w:rsid w:val="00EC2A20"/>
    <w:rsid w:val="00EC78FC"/>
    <w:rsid w:val="00EC7AA3"/>
    <w:rsid w:val="00ED0B45"/>
    <w:rsid w:val="00ED295B"/>
    <w:rsid w:val="00ED326C"/>
    <w:rsid w:val="00ED4D63"/>
    <w:rsid w:val="00ED7301"/>
    <w:rsid w:val="00EE16B5"/>
    <w:rsid w:val="00EE18F5"/>
    <w:rsid w:val="00EE1C21"/>
    <w:rsid w:val="00EE3A6B"/>
    <w:rsid w:val="00EF2126"/>
    <w:rsid w:val="00EF6B4E"/>
    <w:rsid w:val="00EF701F"/>
    <w:rsid w:val="00F00912"/>
    <w:rsid w:val="00F047CB"/>
    <w:rsid w:val="00F04EF2"/>
    <w:rsid w:val="00F0573C"/>
    <w:rsid w:val="00F057DE"/>
    <w:rsid w:val="00F06125"/>
    <w:rsid w:val="00F0713A"/>
    <w:rsid w:val="00F071EC"/>
    <w:rsid w:val="00F1008C"/>
    <w:rsid w:val="00F11AC7"/>
    <w:rsid w:val="00F12079"/>
    <w:rsid w:val="00F137E7"/>
    <w:rsid w:val="00F13B06"/>
    <w:rsid w:val="00F149AB"/>
    <w:rsid w:val="00F1664D"/>
    <w:rsid w:val="00F22301"/>
    <w:rsid w:val="00F23F5C"/>
    <w:rsid w:val="00F27AC8"/>
    <w:rsid w:val="00F27E3F"/>
    <w:rsid w:val="00F32441"/>
    <w:rsid w:val="00F32FB8"/>
    <w:rsid w:val="00F35C60"/>
    <w:rsid w:val="00F3613D"/>
    <w:rsid w:val="00F37C96"/>
    <w:rsid w:val="00F37E60"/>
    <w:rsid w:val="00F43472"/>
    <w:rsid w:val="00F43AF6"/>
    <w:rsid w:val="00F44006"/>
    <w:rsid w:val="00F450AF"/>
    <w:rsid w:val="00F4660D"/>
    <w:rsid w:val="00F509B1"/>
    <w:rsid w:val="00F516FE"/>
    <w:rsid w:val="00F51E4D"/>
    <w:rsid w:val="00F555D0"/>
    <w:rsid w:val="00F560AE"/>
    <w:rsid w:val="00F564F7"/>
    <w:rsid w:val="00F566EC"/>
    <w:rsid w:val="00F56DCE"/>
    <w:rsid w:val="00F57163"/>
    <w:rsid w:val="00F60EA9"/>
    <w:rsid w:val="00F61ACE"/>
    <w:rsid w:val="00F62CAA"/>
    <w:rsid w:val="00F6406D"/>
    <w:rsid w:val="00F64778"/>
    <w:rsid w:val="00F67E6F"/>
    <w:rsid w:val="00F7240D"/>
    <w:rsid w:val="00F74DA5"/>
    <w:rsid w:val="00F74E27"/>
    <w:rsid w:val="00F75A31"/>
    <w:rsid w:val="00F802A9"/>
    <w:rsid w:val="00F84E16"/>
    <w:rsid w:val="00F868C6"/>
    <w:rsid w:val="00F87C56"/>
    <w:rsid w:val="00F92A67"/>
    <w:rsid w:val="00F95600"/>
    <w:rsid w:val="00F96B7A"/>
    <w:rsid w:val="00F96F08"/>
    <w:rsid w:val="00FA14B8"/>
    <w:rsid w:val="00FA14C7"/>
    <w:rsid w:val="00FA4680"/>
    <w:rsid w:val="00FB0234"/>
    <w:rsid w:val="00FB3BE8"/>
    <w:rsid w:val="00FB43A1"/>
    <w:rsid w:val="00FB46F6"/>
    <w:rsid w:val="00FB5150"/>
    <w:rsid w:val="00FB523E"/>
    <w:rsid w:val="00FB7761"/>
    <w:rsid w:val="00FC0889"/>
    <w:rsid w:val="00FC4714"/>
    <w:rsid w:val="00FC6DBB"/>
    <w:rsid w:val="00FD0564"/>
    <w:rsid w:val="00FD0CC2"/>
    <w:rsid w:val="00FD1283"/>
    <w:rsid w:val="00FD1F3C"/>
    <w:rsid w:val="00FD42A5"/>
    <w:rsid w:val="00FE3059"/>
    <w:rsid w:val="00FE3DC2"/>
    <w:rsid w:val="00FF06BF"/>
    <w:rsid w:val="00FF2D7A"/>
    <w:rsid w:val="00FF3D66"/>
    <w:rsid w:val="00FF4029"/>
    <w:rsid w:val="00FF65D0"/>
    <w:rsid w:val="00FF69B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40691"/>
  <w15:chartTrackingRefBased/>
  <w15:docId w15:val="{EEC9ADF9-E026-49DA-A377-C79088A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1FB"/>
    <w:pPr>
      <w:spacing w:after="120"/>
      <w:ind w:left="397" w:hanging="397"/>
      <w:jc w:val="both"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/>
      <w:outlineLvl w:val="0"/>
    </w:pPr>
    <w:rPr>
      <w:b/>
      <w:kern w:val="1"/>
      <w:sz w:val="28"/>
    </w:rPr>
  </w:style>
  <w:style w:type="paragraph" w:styleId="Titolo2">
    <w:name w:val="heading 2"/>
    <w:basedOn w:val="Normale"/>
    <w:next w:val="Corpotesto"/>
    <w:qFormat/>
    <w:pPr>
      <w:keepNext/>
      <w:keepLines/>
      <w:widowControl w:val="0"/>
      <w:numPr>
        <w:ilvl w:val="1"/>
        <w:numId w:val="1"/>
      </w:numPr>
      <w:spacing w:before="240"/>
      <w:ind w:left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after="240" w:line="240" w:lineRule="atLeast"/>
      <w:ind w:left="1080"/>
    </w:pPr>
    <w:rPr>
      <w:spacing w:val="-5"/>
    </w:rPr>
  </w:style>
  <w:style w:type="character" w:customStyle="1" w:styleId="WW8Num1z1">
    <w:name w:val="WW8Num1z1"/>
    <w:rPr>
      <w:rFonts w:ascii="Arial" w:hAnsi="Arial"/>
      <w:b/>
      <w:i/>
      <w:sz w:val="24"/>
    </w:rPr>
  </w:style>
  <w:style w:type="character" w:customStyle="1" w:styleId="WW8Num3z0">
    <w:name w:val="WW8Num3z0"/>
    <w:rPr>
      <w:rFonts w:ascii="Tahoma" w:hAnsi="Tahoma" w:cs="Tahoma"/>
    </w:rPr>
  </w:style>
  <w:style w:type="character" w:customStyle="1" w:styleId="WW8Num4z0">
    <w:name w:val="WW8Num4z0"/>
    <w:rPr>
      <w:rFonts w:ascii="Tahoma" w:hAnsi="Tahoma" w:cs="Tahoma"/>
    </w:rPr>
  </w:style>
  <w:style w:type="character" w:customStyle="1" w:styleId="WW8Num6z0">
    <w:name w:val="WW8Num6z0"/>
    <w:rPr>
      <w:rFonts w:ascii="Arial" w:hAnsi="Arial"/>
      <w:b w:val="0"/>
      <w:i w:val="0"/>
      <w:sz w:val="24"/>
      <w:u w:val="none"/>
    </w:rPr>
  </w:style>
  <w:style w:type="character" w:customStyle="1" w:styleId="WW8Num8z0">
    <w:name w:val="WW8Num8z0"/>
    <w:rPr>
      <w:rFonts w:ascii="Arial" w:hAnsi="Arial"/>
      <w:b/>
      <w:i w:val="0"/>
      <w:sz w:val="24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b w:val="0"/>
      <w:i/>
      <w:color w:val="auto"/>
    </w:rPr>
  </w:style>
  <w:style w:type="character" w:customStyle="1" w:styleId="WW8Num9z1">
    <w:name w:val="WW8Num9z1"/>
    <w:rPr>
      <w:rFonts w:cs="Times-Roman"/>
      <w:i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Symbol" w:hAnsi="Symbol"/>
      <w:color w:val="auto"/>
      <w:sz w:val="20"/>
    </w:rPr>
  </w:style>
  <w:style w:type="character" w:customStyle="1" w:styleId="WW8Num19z0">
    <w:name w:val="WW8Num19z0"/>
    <w:rPr>
      <w:rFonts w:ascii="Symbol" w:hAnsi="Symbol"/>
      <w:color w:val="auto"/>
      <w:sz w:val="20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0">
    <w:name w:val="WW8Num25z0"/>
    <w:rPr>
      <w:rFonts w:ascii="Symbol" w:hAnsi="Symbol"/>
      <w:caps w:val="0"/>
      <w:smallCaps w:val="0"/>
      <w:vanish w:val="0"/>
    </w:rPr>
  </w:style>
  <w:style w:type="character" w:customStyle="1" w:styleId="WW8Num26z0">
    <w:name w:val="WW8Num26z0"/>
    <w:rPr>
      <w:b w:val="0"/>
      <w:i/>
    </w:rPr>
  </w:style>
  <w:style w:type="character" w:customStyle="1" w:styleId="WW8Num27z0">
    <w:name w:val="WW8Num27z0"/>
    <w:rPr>
      <w:rFonts w:ascii="Garamond" w:hAnsi="Garamond" w:cs="Times-Roman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2">
    <w:name w:val="WW8Num28z2"/>
    <w:rPr>
      <w:rFonts w:ascii="Symbol" w:hAnsi="Symbol"/>
    </w:rPr>
  </w:style>
  <w:style w:type="character" w:customStyle="1" w:styleId="WW8Num28z3">
    <w:name w:val="WW8Num28z3"/>
    <w:rPr>
      <w:rFonts w:ascii="Times New Roman" w:hAnsi="Times New Roman" w:cs="Times New Roman"/>
    </w:rPr>
  </w:style>
  <w:style w:type="character" w:customStyle="1" w:styleId="WW8Num29z0">
    <w:name w:val="WW8Num29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30z0">
    <w:name w:val="WW8Num30z0"/>
    <w:rPr>
      <w:rFonts w:ascii="Symbol" w:hAnsi="Symbol"/>
      <w:color w:val="auto"/>
      <w:sz w:val="20"/>
    </w:rPr>
  </w:style>
  <w:style w:type="character" w:customStyle="1" w:styleId="WW8Num32z2">
    <w:name w:val="WW8Num32z2"/>
    <w:rPr>
      <w:i/>
    </w:rPr>
  </w:style>
  <w:style w:type="character" w:customStyle="1" w:styleId="WW8Num32z3">
    <w:name w:val="WW8Num32z3"/>
    <w:rPr>
      <w:rFonts w:ascii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  <w:color w:val="auto"/>
      <w:sz w:val="20"/>
    </w:rPr>
  </w:style>
  <w:style w:type="character" w:customStyle="1" w:styleId="WW8Num36z3">
    <w:name w:val="WW8Num36z3"/>
    <w:rPr>
      <w:rFonts w:ascii="Times New Roman" w:hAnsi="Times New Roman" w:cs="Times New Roman"/>
    </w:rPr>
  </w:style>
  <w:style w:type="character" w:customStyle="1" w:styleId="WW8Num37z0">
    <w:name w:val="WW8Num37z0"/>
    <w:rPr>
      <w:rFonts w:ascii="Symbol" w:hAnsi="Symbol"/>
      <w:caps w:val="0"/>
      <w:smallCaps w:val="0"/>
      <w:vanish w:val="0"/>
    </w:rPr>
  </w:style>
  <w:style w:type="character" w:customStyle="1" w:styleId="WW8Num38z0">
    <w:name w:val="WW8Num38z0"/>
    <w:rPr>
      <w:rFonts w:ascii="Symbol" w:hAnsi="Symbol"/>
      <w:caps w:val="0"/>
      <w:smallCaps w:val="0"/>
      <w:vanish w:val="0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  <w:b w:val="0"/>
      <w:i w:val="0"/>
      <w:sz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Arial" w:hAnsi="Arial"/>
      <w:b/>
      <w:i w:val="0"/>
      <w:sz w:val="24"/>
      <w:u w:val="none"/>
    </w:rPr>
  </w:style>
  <w:style w:type="character" w:customStyle="1" w:styleId="WW8Num46z0">
    <w:name w:val="WW8Num46z0"/>
    <w:rPr>
      <w:rFonts w:ascii="Symbol" w:hAnsi="Symbol"/>
      <w:caps w:val="0"/>
      <w:smallCaps w:val="0"/>
      <w:vanish w:val="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1z0">
    <w:name w:val="WW8Num51z0"/>
    <w:rPr>
      <w:b/>
      <w:i w:val="0"/>
      <w:sz w:val="24"/>
    </w:rPr>
  </w:style>
  <w:style w:type="character" w:customStyle="1" w:styleId="WW8Num54z0">
    <w:name w:val="WW8Num54z0"/>
    <w:rPr>
      <w:rFonts w:ascii="Arial" w:hAnsi="Arial"/>
      <w:b/>
      <w:i w:val="0"/>
      <w:sz w:val="24"/>
    </w:rPr>
  </w:style>
  <w:style w:type="character" w:customStyle="1" w:styleId="WW8Num54z2">
    <w:name w:val="WW8Num54z2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59z0">
    <w:name w:val="WW8Num59z0"/>
    <w:rPr>
      <w:rFonts w:ascii="Symbol" w:hAnsi="Symbol"/>
      <w:caps w:val="0"/>
      <w:smallCaps w:val="0"/>
      <w:vanish w:val="0"/>
    </w:rPr>
  </w:style>
  <w:style w:type="character" w:customStyle="1" w:styleId="WW8Num60z0">
    <w:name w:val="WW8Num60z0"/>
    <w:rPr>
      <w:rFonts w:ascii="Arial" w:hAnsi="Arial"/>
      <w:b w:val="0"/>
      <w:i w:val="0"/>
      <w:sz w:val="24"/>
    </w:rPr>
  </w:style>
  <w:style w:type="character" w:customStyle="1" w:styleId="WW8Num61z0">
    <w:name w:val="WW8Num61z0"/>
    <w:rPr>
      <w:rFonts w:ascii="Symbol" w:hAnsi="Symbol"/>
      <w:caps w:val="0"/>
      <w:smallCaps w:val="0"/>
      <w:vanish w:val="0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Arial" w:hAnsi="Arial"/>
      <w:b/>
      <w:i w:val="0"/>
      <w:sz w:val="24"/>
    </w:rPr>
  </w:style>
  <w:style w:type="character" w:customStyle="1" w:styleId="WW8Num68z0">
    <w:name w:val="WW8Num68z0"/>
    <w:rPr>
      <w:rFonts w:ascii="Symbol" w:hAnsi="Symbol"/>
      <w:color w:val="auto"/>
      <w:sz w:val="20"/>
    </w:rPr>
  </w:style>
  <w:style w:type="character" w:customStyle="1" w:styleId="WW8Num70z0">
    <w:name w:val="WW8Num70z0"/>
    <w:rPr>
      <w:b w:val="0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0z0">
    <w:name w:val="WW8Num80z0"/>
    <w:rPr>
      <w:rFonts w:ascii="Arial" w:hAnsi="Arial"/>
      <w:b/>
      <w:i w:val="0"/>
      <w:sz w:val="24"/>
    </w:rPr>
  </w:style>
  <w:style w:type="character" w:customStyle="1" w:styleId="WW8Num81z0">
    <w:name w:val="WW8Num81z0"/>
    <w:rPr>
      <w:rFonts w:ascii="Courier New" w:hAnsi="Courier New"/>
    </w:rPr>
  </w:style>
  <w:style w:type="character" w:customStyle="1" w:styleId="WW8Num83z0">
    <w:name w:val="WW8Num83z0"/>
    <w:rPr>
      <w:rFonts w:ascii="Symbol" w:hAnsi="Symbol"/>
      <w:caps w:val="0"/>
      <w:smallCaps w:val="0"/>
      <w:vanish w:val="0"/>
    </w:rPr>
  </w:style>
  <w:style w:type="character" w:customStyle="1" w:styleId="WW8Num85z0">
    <w:name w:val="WW8Num85z0"/>
    <w:rPr>
      <w:rFonts w:ascii="Courier New" w:hAnsi="Courier New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Tms Rmn" w:hAnsi="Tms Rm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  <w:caps w:val="0"/>
      <w:smallCaps w:val="0"/>
      <w:vanish w:val="0"/>
    </w:rPr>
  </w:style>
  <w:style w:type="character" w:customStyle="1" w:styleId="WW8Num93z0">
    <w:name w:val="WW8Num93z0"/>
    <w:rPr>
      <w:rFonts w:ascii="Arial" w:hAnsi="Arial"/>
      <w:b/>
      <w:i w:val="0"/>
      <w:sz w:val="24"/>
    </w:rPr>
  </w:style>
  <w:style w:type="character" w:customStyle="1" w:styleId="WW8Num94z0">
    <w:name w:val="WW8Num94z0"/>
    <w:rPr>
      <w:rFonts w:ascii="Symbol" w:hAnsi="Symbol"/>
      <w:caps w:val="0"/>
      <w:smallCaps w:val="0"/>
      <w:vanish w:val="0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rFonts w:ascii="Symbol" w:hAnsi="Symbol"/>
      <w:color w:val="auto"/>
      <w:sz w:val="20"/>
    </w:rPr>
  </w:style>
  <w:style w:type="character" w:customStyle="1" w:styleId="WW8Num98z0">
    <w:name w:val="WW8Num98z0"/>
    <w:rPr>
      <w:i/>
    </w:rPr>
  </w:style>
  <w:style w:type="character" w:customStyle="1" w:styleId="WW8Num100z0">
    <w:name w:val="WW8Num100z0"/>
    <w:rPr>
      <w:rFonts w:ascii="Symbol" w:hAnsi="Symbol"/>
      <w:caps w:val="0"/>
      <w:smallCaps w:val="0"/>
      <w:vanish w:val="0"/>
    </w:rPr>
  </w:style>
  <w:style w:type="character" w:customStyle="1" w:styleId="WW8Num102z0">
    <w:name w:val="WW8Num102z0"/>
    <w:rPr>
      <w:rFonts w:ascii="Times New Roman" w:hAnsi="Times New Roman"/>
      <w:b/>
      <w:i w:val="0"/>
      <w:sz w:val="20"/>
      <w:u w:val="none"/>
    </w:rPr>
  </w:style>
  <w:style w:type="character" w:customStyle="1" w:styleId="WW8Num103z0">
    <w:name w:val="WW8Num103z0"/>
    <w:rPr>
      <w:rFonts w:ascii="Times New Roman" w:eastAsia="Times New Roman" w:hAnsi="Times New Roman" w:cs="Times New Roman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5z0">
    <w:name w:val="WW8Num105z0"/>
    <w:rPr>
      <w:rFonts w:ascii="Wingdings" w:hAnsi="Wingdings"/>
      <w:sz w:val="16"/>
    </w:rPr>
  </w:style>
  <w:style w:type="character" w:customStyle="1" w:styleId="WW8Num106z0">
    <w:name w:val="WW8Num106z0"/>
    <w:rPr>
      <w:rFonts w:ascii="Symbol" w:hAnsi="Symbol"/>
      <w:caps w:val="0"/>
      <w:smallCaps w:val="0"/>
      <w:vanish w:val="0"/>
    </w:rPr>
  </w:style>
  <w:style w:type="character" w:customStyle="1" w:styleId="WW8Num107z0">
    <w:name w:val="WW8Num107z0"/>
    <w:rPr>
      <w:rFonts w:ascii="Symbol" w:hAnsi="Symbol"/>
      <w:caps w:val="0"/>
      <w:smallCaps w:val="0"/>
      <w:vanish w:val="0"/>
    </w:rPr>
  </w:style>
  <w:style w:type="character" w:customStyle="1" w:styleId="WW8Num109z0">
    <w:name w:val="WW8Num109z0"/>
    <w:rPr>
      <w:rFonts w:ascii="Symbol" w:hAnsi="Symbol"/>
      <w:caps w:val="0"/>
      <w:smallCaps w:val="0"/>
      <w:vanish w:val="0"/>
    </w:rPr>
  </w:style>
  <w:style w:type="character" w:customStyle="1" w:styleId="WW8Num112z0">
    <w:name w:val="WW8Num112z0"/>
    <w:rPr>
      <w:rFonts w:ascii="Times New Roman" w:hAnsi="Times New Roman"/>
    </w:rPr>
  </w:style>
  <w:style w:type="character" w:customStyle="1" w:styleId="WW8Num113z0">
    <w:name w:val="WW8Num113z0"/>
    <w:rPr>
      <w:rFonts w:ascii="Symbol" w:hAnsi="Symbol"/>
      <w:color w:val="auto"/>
      <w:sz w:val="20"/>
    </w:rPr>
  </w:style>
  <w:style w:type="character" w:customStyle="1" w:styleId="WW8Num114z0">
    <w:name w:val="WW8Num114z0"/>
    <w:rPr>
      <w:rFonts w:ascii="Arial" w:hAnsi="Arial"/>
      <w:b/>
      <w:i w:val="0"/>
      <w:sz w:val="24"/>
    </w:rPr>
  </w:style>
  <w:style w:type="character" w:customStyle="1" w:styleId="WW8Num115z0">
    <w:name w:val="WW8Num115z0"/>
    <w:rPr>
      <w:rFonts w:ascii="Symbol" w:hAnsi="Symbol"/>
      <w:caps w:val="0"/>
      <w:smallCaps w:val="0"/>
      <w:vanish w:val="0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19z0">
    <w:name w:val="WW8Num119z0"/>
    <w:rPr>
      <w:rFonts w:ascii="Courier New" w:hAnsi="Courier New"/>
      <w:b w:val="0"/>
      <w:i w:val="0"/>
      <w:sz w:val="24"/>
    </w:rPr>
  </w:style>
  <w:style w:type="character" w:customStyle="1" w:styleId="WW8Num120z0">
    <w:name w:val="WW8Num120z0"/>
    <w:rPr>
      <w:i/>
    </w:rPr>
  </w:style>
  <w:style w:type="character" w:customStyle="1" w:styleId="WW8Num121z0">
    <w:name w:val="WW8Num121z0"/>
    <w:rPr>
      <w:rFonts w:ascii="Garamond" w:hAnsi="Garamond" w:cs="Times-Roman"/>
      <w:sz w:val="24"/>
      <w:szCs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i/>
      <w:sz w:val="24"/>
      <w:szCs w:val="24"/>
    </w:rPr>
  </w:style>
  <w:style w:type="character" w:customStyle="1" w:styleId="WW8Num122z1">
    <w:name w:val="WW8Num122z1"/>
    <w:rPr>
      <w:rFonts w:ascii="Times-Roman" w:eastAsia="Times New Roman" w:hAnsi="Times-Roman" w:cs="Times-Roman"/>
    </w:rPr>
  </w:style>
  <w:style w:type="character" w:customStyle="1" w:styleId="WW8Num123z0">
    <w:name w:val="WW8Num123z0"/>
    <w:rPr>
      <w:rFonts w:ascii="Times New Roman" w:hAnsi="Times New Roman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Arial" w:hAnsi="Arial"/>
      <w:b/>
      <w:i w:val="0"/>
      <w:sz w:val="24"/>
    </w:rPr>
  </w:style>
  <w:style w:type="character" w:customStyle="1" w:styleId="WW8Num128z0">
    <w:name w:val="WW8Num128z0"/>
    <w:rPr>
      <w:rFonts w:ascii="Arial" w:hAnsi="Arial"/>
      <w:b/>
      <w:i w:val="0"/>
      <w:sz w:val="24"/>
    </w:rPr>
  </w:style>
  <w:style w:type="character" w:customStyle="1" w:styleId="WW8Num128z2">
    <w:name w:val="WW8Num128z2"/>
    <w:rPr>
      <w:rFonts w:ascii="Symbol" w:hAnsi="Symbol"/>
    </w:rPr>
  </w:style>
  <w:style w:type="character" w:customStyle="1" w:styleId="WW8Num130z0">
    <w:name w:val="WW8Num130z0"/>
    <w:rPr>
      <w:b/>
      <w:i/>
    </w:rPr>
  </w:style>
  <w:style w:type="character" w:customStyle="1" w:styleId="WW8Num132z0">
    <w:name w:val="WW8Num132z0"/>
    <w:rPr>
      <w:rFonts w:ascii="Times New Roman" w:hAnsi="Times New Roman" w:cs="Times New Roman"/>
      <w:b/>
    </w:rPr>
  </w:style>
  <w:style w:type="character" w:customStyle="1" w:styleId="WW8Num132z1">
    <w:name w:val="WW8Num132z1"/>
    <w:rPr>
      <w:rFonts w:ascii="Tahoma" w:hAnsi="Tahoma" w:cs="Tahoma"/>
      <w:b/>
      <w:sz w:val="20"/>
      <w:szCs w:val="20"/>
    </w:rPr>
  </w:style>
  <w:style w:type="character" w:customStyle="1" w:styleId="WW8Num132z2">
    <w:name w:val="WW8Num132z2"/>
    <w:rPr>
      <w:rFonts w:ascii="Times New Roman" w:hAnsi="Times New Roman" w:cs="Times New Roman"/>
    </w:rPr>
  </w:style>
  <w:style w:type="character" w:customStyle="1" w:styleId="WW8Num133z0">
    <w:name w:val="WW8Num133z0"/>
    <w:rPr>
      <w:rFonts w:ascii="Arial" w:hAnsi="Arial"/>
      <w:b/>
      <w:i w:val="0"/>
      <w:sz w:val="24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5z0">
    <w:name w:val="WW8Num135z0"/>
    <w:rPr>
      <w:rFonts w:ascii="Times" w:hAnsi="Times"/>
      <w:b w:val="0"/>
      <w:i w:val="0"/>
      <w:color w:val="auto"/>
      <w:u w:val="none"/>
    </w:rPr>
  </w:style>
  <w:style w:type="character" w:customStyle="1" w:styleId="WW8Num137z0">
    <w:name w:val="WW8Num137z0"/>
    <w:rPr>
      <w:rFonts w:ascii="Arial" w:hAnsi="Arial"/>
      <w:b/>
      <w:i w:val="0"/>
      <w:sz w:val="24"/>
    </w:rPr>
  </w:style>
  <w:style w:type="character" w:customStyle="1" w:styleId="WW8Num138z0">
    <w:name w:val="WW8Num138z0"/>
    <w:rPr>
      <w:rFonts w:ascii="Times New Roman" w:hAnsi="Times New Roman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0z0">
    <w:name w:val="WW8Num140z0"/>
    <w:rPr>
      <w:rFonts w:ascii="Arial" w:hAnsi="Arial"/>
      <w:b/>
      <w:i w:val="0"/>
      <w:sz w:val="24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b w:val="0"/>
    </w:rPr>
  </w:style>
  <w:style w:type="character" w:customStyle="1" w:styleId="WW8Num145z0">
    <w:name w:val="WW8Num145z0"/>
    <w:rPr>
      <w:i/>
    </w:rPr>
  </w:style>
  <w:style w:type="character" w:customStyle="1" w:styleId="WW8Num146z0">
    <w:name w:val="WW8Num146z0"/>
    <w:rPr>
      <w:u w:val="none"/>
    </w:rPr>
  </w:style>
  <w:style w:type="character" w:customStyle="1" w:styleId="WW8Num149z0">
    <w:name w:val="WW8Num149z0"/>
    <w:rPr>
      <w:rFonts w:ascii="Garamond" w:eastAsia="Times New Roman" w:hAnsi="Garamond" w:cs="Times-Roman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Times" w:hAnsi="Times"/>
      <w:b w:val="0"/>
      <w:i w:val="0"/>
      <w:color w:val="auto"/>
      <w:u w:val="none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b w:val="0"/>
      <w:i/>
    </w:rPr>
  </w:style>
  <w:style w:type="character" w:customStyle="1" w:styleId="WW8Num157z1">
    <w:name w:val="WW8Num157z1"/>
    <w:rPr>
      <w:rFonts w:ascii="Symbol" w:hAnsi="Symbol"/>
      <w:b w:val="0"/>
      <w:i/>
    </w:rPr>
  </w:style>
  <w:style w:type="character" w:customStyle="1" w:styleId="WW8Num161z0">
    <w:name w:val="WW8Num161z0"/>
    <w:rPr>
      <w:rFonts w:ascii="Symbol" w:hAnsi="Symbol"/>
      <w:caps w:val="0"/>
      <w:smallCaps w:val="0"/>
      <w:vanish w:val="0"/>
    </w:rPr>
  </w:style>
  <w:style w:type="character" w:customStyle="1" w:styleId="WW8Num162z0">
    <w:name w:val="WW8Num162z0"/>
    <w:rPr>
      <w:rFonts w:ascii="Times New Roman" w:eastAsia="Times New Roman" w:hAnsi="Times New Roman" w:cs="Times New Roman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2z3">
    <w:name w:val="WW8Num162z3"/>
    <w:rPr>
      <w:rFonts w:ascii="Symbol" w:hAnsi="Symbol"/>
    </w:rPr>
  </w:style>
  <w:style w:type="character" w:customStyle="1" w:styleId="WW8Num163z0">
    <w:name w:val="WW8Num163z0"/>
    <w:rPr>
      <w:b w:val="0"/>
    </w:rPr>
  </w:style>
  <w:style w:type="character" w:customStyle="1" w:styleId="WW8Num164z0">
    <w:name w:val="WW8Num164z0"/>
    <w:rPr>
      <w:rFonts w:ascii="Symbol" w:hAnsi="Symbol"/>
      <w:caps w:val="0"/>
      <w:smallCaps w:val="0"/>
      <w:vanish w:val="0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6z1">
    <w:name w:val="WW8Num166z1"/>
    <w:rPr>
      <w:rFonts w:ascii="Courier New" w:hAnsi="Courier New"/>
    </w:rPr>
  </w:style>
  <w:style w:type="character" w:customStyle="1" w:styleId="WW8Num166z2">
    <w:name w:val="WW8Num166z2"/>
    <w:rPr>
      <w:rFonts w:ascii="Wingdings" w:hAnsi="Wingdings"/>
    </w:rPr>
  </w:style>
  <w:style w:type="character" w:customStyle="1" w:styleId="WW8Num167z0">
    <w:name w:val="WW8Num167z0"/>
    <w:rPr>
      <w:rFonts w:ascii="Times New Roman" w:eastAsia="Times New Roman" w:hAnsi="Times New Roman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Times New Roman"/>
    </w:rPr>
  </w:style>
  <w:style w:type="character" w:customStyle="1" w:styleId="WW8Num167z3">
    <w:name w:val="WW8Num167z3"/>
    <w:rPr>
      <w:rFonts w:ascii="Symbol" w:hAnsi="Symbol" w:cs="Times New Roman"/>
    </w:rPr>
  </w:style>
  <w:style w:type="character" w:customStyle="1" w:styleId="WW8Num168z0">
    <w:name w:val="WW8Num168z0"/>
    <w:rPr>
      <w:rFonts w:ascii="Wingdings" w:hAnsi="Wingdings"/>
      <w:sz w:val="16"/>
    </w:rPr>
  </w:style>
  <w:style w:type="character" w:customStyle="1" w:styleId="WW8Num175z0">
    <w:name w:val="WW8Num175z0"/>
    <w:rPr>
      <w:rFonts w:ascii="Arial" w:hAnsi="Arial"/>
      <w:b/>
      <w:i w:val="0"/>
      <w:sz w:val="24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8z1">
    <w:name w:val="WW8Num178z1"/>
    <w:rPr>
      <w:rFonts w:ascii="Times New Roman" w:eastAsia="Times New Roman" w:hAnsi="Times New Roman" w:cs="Times New Roman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8z4">
    <w:name w:val="WW8Num178z4"/>
    <w:rPr>
      <w:rFonts w:ascii="Courier New" w:hAnsi="Courier New" w:cs="Courier New"/>
    </w:rPr>
  </w:style>
  <w:style w:type="character" w:customStyle="1" w:styleId="WW8Num181z0">
    <w:name w:val="WW8Num181z0"/>
    <w:rPr>
      <w:rFonts w:ascii="Garamond" w:hAnsi="Garamond" w:cs="Times-Roman"/>
      <w:sz w:val="24"/>
      <w:szCs w:val="24"/>
    </w:rPr>
  </w:style>
  <w:style w:type="character" w:customStyle="1" w:styleId="WW8Num181z1">
    <w:name w:val="WW8Num181z1"/>
    <w:rPr>
      <w:rFonts w:ascii="Courier New" w:hAnsi="Courier New" w:cs="Courier New"/>
    </w:rPr>
  </w:style>
  <w:style w:type="character" w:customStyle="1" w:styleId="WW8Num181z2">
    <w:name w:val="WW8Num181z2"/>
    <w:rPr>
      <w:rFonts w:ascii="Wingdings" w:hAnsi="Wingdings"/>
    </w:rPr>
  </w:style>
  <w:style w:type="character" w:customStyle="1" w:styleId="WW8Num181z3">
    <w:name w:val="WW8Num181z3"/>
    <w:rPr>
      <w:rFonts w:ascii="Symbol" w:hAnsi="Symbol"/>
    </w:rPr>
  </w:style>
  <w:style w:type="character" w:customStyle="1" w:styleId="WW8Num183z0">
    <w:name w:val="WW8Num183z0"/>
    <w:rPr>
      <w:rFonts w:ascii="Arial" w:hAnsi="Arial"/>
      <w:b/>
      <w:i w:val="0"/>
      <w:sz w:val="24"/>
    </w:rPr>
  </w:style>
  <w:style w:type="character" w:customStyle="1" w:styleId="WW8Num184z0">
    <w:name w:val="WW8Num184z0"/>
    <w:rPr>
      <w:rFonts w:ascii="Courier New" w:hAnsi="Courier New"/>
    </w:rPr>
  </w:style>
  <w:style w:type="character" w:customStyle="1" w:styleId="WW8Num185z0">
    <w:name w:val="WW8Num185z0"/>
    <w:rPr>
      <w:rFonts w:ascii="Symbol" w:hAnsi="Symbol"/>
      <w:caps w:val="0"/>
      <w:smallCaps w:val="0"/>
      <w:vanish w:val="0"/>
    </w:rPr>
  </w:style>
  <w:style w:type="character" w:customStyle="1" w:styleId="WW8Num187z0">
    <w:name w:val="WW8Num187z0"/>
    <w:rPr>
      <w:i/>
      <w:sz w:val="24"/>
      <w:szCs w:val="24"/>
    </w:rPr>
  </w:style>
  <w:style w:type="character" w:customStyle="1" w:styleId="WW8Num189z0">
    <w:name w:val="WW8Num189z0"/>
    <w:rPr>
      <w:rFonts w:ascii="Symbol" w:hAnsi="Symbol"/>
      <w:color w:val="auto"/>
      <w:sz w:val="20"/>
    </w:rPr>
  </w:style>
  <w:style w:type="character" w:customStyle="1" w:styleId="WW8Num190z0">
    <w:name w:val="WW8Num190z0"/>
    <w:rPr>
      <w:rFonts w:ascii="Arial" w:hAnsi="Arial"/>
      <w:b/>
      <w:i w:val="0"/>
      <w:sz w:val="24"/>
      <w:u w:val="none"/>
    </w:rPr>
  </w:style>
  <w:style w:type="character" w:customStyle="1" w:styleId="WW8Num191z1">
    <w:name w:val="WW8Num191z1"/>
    <w:rPr>
      <w:i w:val="0"/>
    </w:rPr>
  </w:style>
  <w:style w:type="character" w:customStyle="1" w:styleId="WW8Num192z0">
    <w:name w:val="WW8Num192z0"/>
    <w:rPr>
      <w:rFonts w:ascii="Times New Roman" w:hAnsi="Times New Roman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b w:val="0"/>
      <w:i/>
    </w:rPr>
  </w:style>
  <w:style w:type="character" w:customStyle="1" w:styleId="WW8Num196z0">
    <w:name w:val="WW8Num196z0"/>
    <w:rPr>
      <w:rFonts w:ascii="Symbol" w:hAnsi="Symbol"/>
      <w:caps w:val="0"/>
      <w:smallCaps w:val="0"/>
      <w:vanish w:val="0"/>
    </w:rPr>
  </w:style>
  <w:style w:type="character" w:customStyle="1" w:styleId="WW8Num197z2">
    <w:name w:val="WW8Num197z2"/>
    <w:rPr>
      <w:i/>
    </w:rPr>
  </w:style>
  <w:style w:type="character" w:customStyle="1" w:styleId="WW8Num199z0">
    <w:name w:val="WW8Num199z0"/>
    <w:rPr>
      <w:rFonts w:ascii="Times New Roman" w:hAnsi="Times New Roman"/>
    </w:rPr>
  </w:style>
  <w:style w:type="character" w:customStyle="1" w:styleId="WW8Num200z0">
    <w:name w:val="WW8Num200z0"/>
    <w:rPr>
      <w:rFonts w:ascii="Arial" w:hAnsi="Arial"/>
      <w:b/>
      <w:i w:val="0"/>
      <w:sz w:val="24"/>
    </w:rPr>
  </w:style>
  <w:style w:type="character" w:customStyle="1" w:styleId="WW8Num201z0">
    <w:name w:val="WW8Num201z0"/>
    <w:rPr>
      <w:rFonts w:ascii="Times New Roman" w:hAnsi="Times New Roman"/>
    </w:rPr>
  </w:style>
  <w:style w:type="character" w:customStyle="1" w:styleId="WW8Num205z0">
    <w:name w:val="WW8Num205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6z1">
    <w:name w:val="WW8Num206z1"/>
    <w:rPr>
      <w:rFonts w:ascii="Courier New" w:hAnsi="Courier New" w:cs="Courier New"/>
    </w:rPr>
  </w:style>
  <w:style w:type="character" w:customStyle="1" w:styleId="WW8Num206z2">
    <w:name w:val="WW8Num206z2"/>
    <w:rPr>
      <w:rFonts w:ascii="Wingdings" w:hAnsi="Wingdings"/>
    </w:rPr>
  </w:style>
  <w:style w:type="character" w:customStyle="1" w:styleId="WW8Num207z0">
    <w:name w:val="WW8Num207z0"/>
    <w:rPr>
      <w:rFonts w:ascii="Garamond" w:hAnsi="Garamond" w:cs="Times-Roman"/>
      <w:color w:val="auto"/>
      <w:sz w:val="24"/>
      <w:szCs w:val="24"/>
    </w:rPr>
  </w:style>
  <w:style w:type="character" w:customStyle="1" w:styleId="WW8Num207z1">
    <w:name w:val="WW8Num207z1"/>
    <w:rPr>
      <w:rFonts w:ascii="Courier New" w:hAnsi="Courier New" w:cs="Courier New"/>
    </w:rPr>
  </w:style>
  <w:style w:type="character" w:customStyle="1" w:styleId="WW8Num207z2">
    <w:name w:val="WW8Num207z2"/>
    <w:rPr>
      <w:rFonts w:ascii="Wingdings" w:hAnsi="Wingdings"/>
    </w:rPr>
  </w:style>
  <w:style w:type="character" w:customStyle="1" w:styleId="WW8Num207z3">
    <w:name w:val="WW8Num207z3"/>
    <w:rPr>
      <w:rFonts w:ascii="Symbol" w:hAnsi="Symbol"/>
    </w:rPr>
  </w:style>
  <w:style w:type="character" w:customStyle="1" w:styleId="WW8Num208z4">
    <w:name w:val="WW8Num208z4"/>
    <w:rPr>
      <w:rFonts w:ascii="Courier New" w:hAnsi="Courier New"/>
    </w:rPr>
  </w:style>
  <w:style w:type="character" w:customStyle="1" w:styleId="WW8Num208z5">
    <w:name w:val="WW8Num208z5"/>
    <w:rPr>
      <w:rFonts w:ascii="Wingdings" w:hAnsi="Wingdings"/>
    </w:rPr>
  </w:style>
  <w:style w:type="character" w:customStyle="1" w:styleId="WW8Num208z6">
    <w:name w:val="WW8Num208z6"/>
    <w:rPr>
      <w:rFonts w:ascii="Symbol" w:hAnsi="Symbol"/>
    </w:rPr>
  </w:style>
  <w:style w:type="character" w:customStyle="1" w:styleId="WW8Num209z1">
    <w:name w:val="WW8Num209z1"/>
    <w:rPr>
      <w:rFonts w:ascii="Courier New" w:hAnsi="Courier New"/>
    </w:rPr>
  </w:style>
  <w:style w:type="character" w:customStyle="1" w:styleId="WW8Num209z2">
    <w:name w:val="WW8Num209z2"/>
    <w:rPr>
      <w:rFonts w:ascii="Wingdings" w:hAnsi="Wingdings"/>
    </w:rPr>
  </w:style>
  <w:style w:type="character" w:customStyle="1" w:styleId="WW8Num209z3">
    <w:name w:val="WW8Num209z3"/>
    <w:rPr>
      <w:rFonts w:ascii="Symbol" w:hAnsi="Symbol"/>
    </w:rPr>
  </w:style>
  <w:style w:type="character" w:customStyle="1" w:styleId="WW8Num210z0">
    <w:name w:val="WW8Num210z0"/>
    <w:rPr>
      <w:rFonts w:ascii="Wingdings" w:eastAsia="Times New Roman" w:hAnsi="Wingdings" w:cs="Times New Roman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0z3">
    <w:name w:val="WW8Num210z3"/>
    <w:rPr>
      <w:rFonts w:ascii="Symbol" w:hAnsi="Symbol"/>
    </w:rPr>
  </w:style>
  <w:style w:type="character" w:customStyle="1" w:styleId="WW8Num211z0">
    <w:name w:val="WW8Num211z0"/>
    <w:rPr>
      <w:rFonts w:ascii="Symbol" w:hAnsi="Symbol"/>
      <w:color w:val="auto"/>
      <w:sz w:val="20"/>
    </w:rPr>
  </w:style>
  <w:style w:type="character" w:customStyle="1" w:styleId="WW8Num212z0">
    <w:name w:val="WW8Num212z0"/>
    <w:rPr>
      <w:rFonts w:ascii="Symbol" w:hAnsi="Symbol"/>
      <w:caps w:val="0"/>
      <w:smallCaps w:val="0"/>
      <w:vanish w:val="0"/>
    </w:rPr>
  </w:style>
  <w:style w:type="character" w:customStyle="1" w:styleId="WW8Num213z0">
    <w:name w:val="WW8Num213z0"/>
    <w:rPr>
      <w:rFonts w:ascii="Courier New" w:hAnsi="Courier New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Arial" w:hAnsi="Arial"/>
      <w:b/>
      <w:i w:val="0"/>
      <w:sz w:val="24"/>
    </w:rPr>
  </w:style>
  <w:style w:type="character" w:customStyle="1" w:styleId="WW8Num217z0">
    <w:name w:val="WW8Num217z0"/>
    <w:rPr>
      <w:rFonts w:ascii="Times New Roman" w:hAnsi="Times New Roman"/>
    </w:rPr>
  </w:style>
  <w:style w:type="character" w:customStyle="1" w:styleId="WW8Num220z0">
    <w:name w:val="WW8Num220z0"/>
    <w:rPr>
      <w:i/>
    </w:rPr>
  </w:style>
  <w:style w:type="character" w:customStyle="1" w:styleId="WW8Num222z0">
    <w:name w:val="WW8Num222z0"/>
    <w:rPr>
      <w:rFonts w:ascii="Times New Roman" w:eastAsia="Times New Roman" w:hAnsi="Times New Roman" w:cs="Times New Roman"/>
    </w:rPr>
  </w:style>
  <w:style w:type="character" w:customStyle="1" w:styleId="WW8Num222z2">
    <w:name w:val="WW8Num222z2"/>
    <w:rPr>
      <w:rFonts w:ascii="Tahoma" w:hAnsi="Tahoma" w:cs="Tahoma"/>
      <w:b/>
    </w:rPr>
  </w:style>
  <w:style w:type="character" w:customStyle="1" w:styleId="WW8Num222z3">
    <w:name w:val="WW8Num222z3"/>
    <w:rPr>
      <w:rFonts w:ascii="Symbol" w:hAnsi="Symbol"/>
    </w:rPr>
  </w:style>
  <w:style w:type="character" w:customStyle="1" w:styleId="WW8Num222z4">
    <w:name w:val="WW8Num222z4"/>
    <w:rPr>
      <w:rFonts w:ascii="Courier New" w:hAnsi="Courier New"/>
    </w:rPr>
  </w:style>
  <w:style w:type="character" w:customStyle="1" w:styleId="WW8Num222z5">
    <w:name w:val="WW8Num222z5"/>
    <w:rPr>
      <w:rFonts w:ascii="Wingdings" w:hAnsi="Wingdings"/>
    </w:rPr>
  </w:style>
  <w:style w:type="character" w:customStyle="1" w:styleId="WW8Num225z0">
    <w:name w:val="WW8Num225z0"/>
    <w:rPr>
      <w:i/>
    </w:rPr>
  </w:style>
  <w:style w:type="character" w:customStyle="1" w:styleId="WW8Num225z2">
    <w:name w:val="WW8Num225z2"/>
    <w:rPr>
      <w:rFonts w:ascii="Wingdings" w:hAnsi="Wingdings"/>
    </w:rPr>
  </w:style>
  <w:style w:type="character" w:customStyle="1" w:styleId="WW8Num225z3">
    <w:name w:val="WW8Num225z3"/>
    <w:rPr>
      <w:rFonts w:ascii="Symbol" w:hAnsi="Symbol"/>
    </w:rPr>
  </w:style>
  <w:style w:type="character" w:customStyle="1" w:styleId="WW8Num225z4">
    <w:name w:val="WW8Num225z4"/>
    <w:rPr>
      <w:rFonts w:ascii="Courier New" w:hAnsi="Courier New" w:cs="Courier New"/>
    </w:rPr>
  </w:style>
  <w:style w:type="character" w:customStyle="1" w:styleId="WW8Num226z2">
    <w:name w:val="WW8Num226z2"/>
    <w:rPr>
      <w:i/>
    </w:rPr>
  </w:style>
  <w:style w:type="character" w:customStyle="1" w:styleId="WW8Num226z3">
    <w:name w:val="WW8Num226z3"/>
    <w:rPr>
      <w:rFonts w:ascii="Times New Roman" w:hAnsi="Times New Roman" w:cs="Times New Roman"/>
    </w:rPr>
  </w:style>
  <w:style w:type="character" w:customStyle="1" w:styleId="WW8Num227z0">
    <w:name w:val="WW8Num227z0"/>
    <w:rPr>
      <w:rFonts w:ascii="Times New Roman" w:eastAsia="Times New Roman" w:hAnsi="Times New Roman" w:cs="Times New Roman"/>
    </w:rPr>
  </w:style>
  <w:style w:type="character" w:customStyle="1" w:styleId="WW8Num227z1">
    <w:name w:val="WW8Num227z1"/>
    <w:rPr>
      <w:rFonts w:ascii="Courier New" w:hAnsi="Courier New"/>
    </w:rPr>
  </w:style>
  <w:style w:type="character" w:customStyle="1" w:styleId="WW8Num227z2">
    <w:name w:val="WW8Num227z2"/>
    <w:rPr>
      <w:rFonts w:ascii="Wingdings" w:hAnsi="Wingdings"/>
    </w:rPr>
  </w:style>
  <w:style w:type="character" w:customStyle="1" w:styleId="WW8Num227z3">
    <w:name w:val="WW8Num227z3"/>
    <w:rPr>
      <w:rFonts w:ascii="Symbol" w:hAnsi="Symbol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8z0">
    <w:name w:val="WW8Num238z0"/>
    <w:rPr>
      <w:rFonts w:ascii="Times New Roman" w:hAnsi="Times New Roman"/>
    </w:rPr>
  </w:style>
  <w:style w:type="character" w:customStyle="1" w:styleId="WW8Num240z0">
    <w:name w:val="WW8Num240z0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10z0">
    <w:name w:val="WW8NumSt10z0"/>
    <w:rPr>
      <w:b/>
      <w:i w:val="0"/>
    </w:rPr>
  </w:style>
  <w:style w:type="character" w:customStyle="1" w:styleId="WW8NumSt11z0">
    <w:name w:val="WW8NumSt11z0"/>
    <w:rPr>
      <w:b/>
      <w:i w:val="0"/>
    </w:rPr>
  </w:style>
  <w:style w:type="character" w:customStyle="1" w:styleId="WW8NumSt12z0">
    <w:name w:val="WW8NumSt12z0"/>
    <w:rPr>
      <w:b/>
      <w:i w:val="0"/>
    </w:rPr>
  </w:style>
  <w:style w:type="character" w:customStyle="1" w:styleId="WW8NumSt13z0">
    <w:name w:val="WW8NumSt13z0"/>
    <w:rPr>
      <w:b/>
      <w:i w:val="0"/>
    </w:rPr>
  </w:style>
  <w:style w:type="character" w:customStyle="1" w:styleId="WW8NumSt14z0">
    <w:name w:val="WW8NumSt14z0"/>
    <w:rPr>
      <w:b/>
      <w:i w:val="0"/>
    </w:rPr>
  </w:style>
  <w:style w:type="character" w:customStyle="1" w:styleId="WW8NumSt15z0">
    <w:name w:val="WW8NumSt15z0"/>
    <w:rPr>
      <w:b/>
      <w:i w:val="0"/>
    </w:rPr>
  </w:style>
  <w:style w:type="character" w:customStyle="1" w:styleId="WW8NumSt16z0">
    <w:name w:val="WW8NumSt16z0"/>
    <w:rPr>
      <w:b/>
      <w:i w:val="0"/>
    </w:rPr>
  </w:style>
  <w:style w:type="character" w:customStyle="1" w:styleId="WW8NumSt305z0">
    <w:name w:val="WW8NumSt305z0"/>
    <w:rPr>
      <w:rFonts w:ascii="Symbol" w:hAnsi="Symbol"/>
    </w:rPr>
  </w:style>
  <w:style w:type="character" w:customStyle="1" w:styleId="WW8NumSt308z0">
    <w:name w:val="WW8NumSt308z0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/>
    </w:pPr>
    <w:rPr>
      <w:rFonts w:eastAsia="MS Mincho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">
    <w:name w:val="Testo"/>
    <w:pPr>
      <w:suppressAutoHyphens/>
      <w:ind w:left="284" w:right="283"/>
      <w:jc w:val="both"/>
    </w:pPr>
    <w:rPr>
      <w:rFonts w:eastAsia="Arial"/>
      <w:sz w:val="24"/>
      <w:lang w:eastAsia="ar-SA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customStyle="1" w:styleId="StileBollo">
    <w:name w:val="StileBollo"/>
    <w:basedOn w:val="Normale"/>
    <w:pPr>
      <w:widowControl w:val="0"/>
      <w:spacing w:line="477" w:lineRule="auto"/>
    </w:pPr>
    <w:rPr>
      <w:rFonts w:ascii="Courier New" w:hAnsi="Courier New"/>
      <w:b/>
    </w:rPr>
  </w:style>
  <w:style w:type="paragraph" w:customStyle="1" w:styleId="PARAGRAFOSTANDARDN">
    <w:name w:val="PARAGRAFO STANDARD N"/>
    <w:pPr>
      <w:suppressAutoHyphens/>
      <w:jc w:val="both"/>
    </w:pPr>
    <w:rPr>
      <w:rFonts w:eastAsia="Arial"/>
      <w:sz w:val="24"/>
      <w:lang w:eastAsia="ar-SA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numPr>
        <w:numId w:val="8"/>
      </w:numPr>
      <w:jc w:val="center"/>
    </w:pPr>
    <w:rPr>
      <w:sz w:val="20"/>
    </w:rPr>
  </w:style>
  <w:style w:type="paragraph" w:customStyle="1" w:styleId="Rientrocorpodeltesto21">
    <w:name w:val="Rientro corpo del testo 21"/>
    <w:basedOn w:val="Normale"/>
    <w:pPr>
      <w:ind w:left="1418" w:hanging="1389"/>
    </w:pPr>
    <w:rPr>
      <w:b/>
    </w:rPr>
  </w:style>
  <w:style w:type="paragraph" w:customStyle="1" w:styleId="Testodelblocco1">
    <w:name w:val="Testo del blocco1"/>
    <w:basedOn w:val="Normale"/>
    <w:pPr>
      <w:ind w:left="142" w:right="141" w:hanging="142"/>
    </w:pPr>
  </w:style>
  <w:style w:type="paragraph" w:customStyle="1" w:styleId="Rientrocorpodeltesto31">
    <w:name w:val="Rientro corpo del testo 31"/>
    <w:basedOn w:val="Normale"/>
    <w:pPr>
      <w:ind w:left="1418" w:hanging="1418"/>
    </w:pPr>
    <w:rPr>
      <w:b/>
    </w:rPr>
  </w:style>
  <w:style w:type="paragraph" w:customStyle="1" w:styleId="Corpodeltesto31">
    <w:name w:val="Corpo del testo 31"/>
    <w:basedOn w:val="Normale"/>
    <w:pPr>
      <w:ind w:left="0" w:right="141" w:firstLine="0"/>
    </w:pPr>
  </w:style>
  <w:style w:type="paragraph" w:styleId="Testonotaapidipagina">
    <w:name w:val="footnote text"/>
    <w:aliases w:val="Footnote Text Char1,Footnote Text Char Char,Footnote Text Char2,Footnote Text Char Char1,Footnote Text Char1 Char Char,Footnote Text Char Char Char Char,Footnote Text Char1 Char1,Footnote Text Char Char Char1"/>
    <w:basedOn w:val="Normale"/>
    <w:semiHidden/>
    <w:pPr>
      <w:widowControl w:val="0"/>
      <w:spacing w:after="0" w:line="360" w:lineRule="auto"/>
      <w:ind w:left="0" w:firstLine="0"/>
    </w:pPr>
    <w:rPr>
      <w:rFonts w:ascii="Times New Roman" w:hAnsi="Times New Roman"/>
      <w:sz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</w:rPr>
  </w:style>
  <w:style w:type="paragraph" w:customStyle="1" w:styleId="corpodeltesto4livello">
    <w:name w:val="corpo del testo 4 livello"/>
    <w:pPr>
      <w:tabs>
        <w:tab w:val="left" w:pos="1418"/>
        <w:tab w:val="left" w:pos="1985"/>
      </w:tabs>
      <w:suppressAutoHyphens/>
      <w:spacing w:after="120"/>
      <w:ind w:left="1418" w:hanging="338"/>
      <w:jc w:val="both"/>
    </w:pPr>
    <w:rPr>
      <w:rFonts w:ascii="Courier New" w:eastAsia="Arial" w:hAnsi="Courier New"/>
      <w:sz w:val="24"/>
      <w:lang w:eastAsia="ar-SA"/>
    </w:rPr>
  </w:style>
  <w:style w:type="paragraph" w:customStyle="1" w:styleId="corpodeltesto2livello">
    <w:name w:val="corpo del testo 2 livello"/>
    <w:pPr>
      <w:numPr>
        <w:numId w:val="3"/>
      </w:numPr>
      <w:suppressAutoHyphens/>
      <w:spacing w:after="120"/>
      <w:ind w:left="0" w:firstLine="0"/>
      <w:jc w:val="both"/>
    </w:pPr>
    <w:rPr>
      <w:rFonts w:eastAsia="Arial"/>
      <w:kern w:val="1"/>
      <w:sz w:val="24"/>
      <w:lang w:eastAsia="ar-SA"/>
    </w:rPr>
  </w:style>
  <w:style w:type="paragraph" w:customStyle="1" w:styleId="Corpodeltesto21">
    <w:name w:val="Corpo del testo 21"/>
    <w:basedOn w:val="Normale"/>
    <w:pPr>
      <w:spacing w:line="480" w:lineRule="auto"/>
    </w:pPr>
  </w:style>
  <w:style w:type="paragraph" w:styleId="Sottotitolo">
    <w:name w:val="Subtitle"/>
    <w:basedOn w:val="Normale"/>
    <w:next w:val="Corpotesto"/>
    <w:qFormat/>
    <w:pPr>
      <w:spacing w:after="0"/>
      <w:ind w:left="0" w:firstLine="0"/>
      <w:jc w:val="center"/>
    </w:pPr>
    <w:rPr>
      <w:rFonts w:ascii="Times New Roman" w:hAnsi="Times New Roman"/>
    </w:rPr>
  </w:style>
  <w:style w:type="paragraph" w:customStyle="1" w:styleId="xl35">
    <w:name w:val="xl35"/>
    <w:basedOn w:val="Normale"/>
    <w:pPr>
      <w:pBdr>
        <w:right w:val="single" w:sz="4" w:space="0" w:color="000000"/>
      </w:pBdr>
      <w:spacing w:before="100" w:after="100"/>
      <w:ind w:left="0" w:firstLine="0"/>
      <w:jc w:val="left"/>
    </w:pPr>
    <w:rPr>
      <w:rFonts w:ascii="Times New Roman" w:hAnsi="Times New Roman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3">
    <w:name w:val="Body Text 3"/>
    <w:basedOn w:val="Normale"/>
    <w:link w:val="Corpodeltesto3Carattere"/>
    <w:rPr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480" w:lineRule="auto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Puntoelenco">
    <w:name w:val="List Bullet"/>
    <w:basedOn w:val="Normale"/>
    <w:autoRedefine/>
    <w:pPr>
      <w:numPr>
        <w:numId w:val="10"/>
      </w:numPr>
      <w:spacing w:after="0"/>
      <w:jc w:val="left"/>
    </w:pPr>
    <w:rPr>
      <w:rFonts w:ascii="Times New Roman" w:hAnsi="Times New Roman"/>
      <w:szCs w:val="24"/>
      <w:lang w:eastAsia="it-IT"/>
    </w:rPr>
  </w:style>
  <w:style w:type="paragraph" w:styleId="Testofumetto">
    <w:name w:val="Balloon Text"/>
    <w:basedOn w:val="Normale"/>
    <w:semiHidden/>
    <w:pPr>
      <w:spacing w:after="0"/>
      <w:ind w:left="0" w:firstLine="0"/>
      <w:jc w:val="left"/>
    </w:pPr>
    <w:rPr>
      <w:rFonts w:ascii="Tahoma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0"/>
      <w:ind w:left="0" w:firstLine="0"/>
      <w:jc w:val="left"/>
    </w:pPr>
    <w:rPr>
      <w:rFonts w:ascii="Tahoma" w:hAnsi="Tahoma" w:cs="Tahoma"/>
      <w:sz w:val="20"/>
      <w:lang w:eastAsia="it-IT"/>
    </w:rPr>
  </w:style>
  <w:style w:type="paragraph" w:customStyle="1" w:styleId="xl24">
    <w:name w:val="xl2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hAnsi="Times New Roman"/>
      <w:szCs w:val="24"/>
      <w:lang w:eastAsia="it-IT"/>
    </w:r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szCs w:val="24"/>
      <w:lang w:eastAsia="it-IT"/>
    </w:rPr>
  </w:style>
  <w:style w:type="paragraph" w:customStyle="1" w:styleId="xl26">
    <w:name w:val="xl2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Cs w:val="24"/>
      <w:lang w:eastAsia="it-IT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  <w:lang w:eastAsia="it-IT"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hAnsi="Times New Roman"/>
      <w:szCs w:val="24"/>
      <w:lang w:eastAsia="it-IT"/>
    </w:rPr>
  </w:style>
  <w:style w:type="paragraph" w:customStyle="1" w:styleId="xl29">
    <w:name w:val="xl2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  <w:lang w:eastAsia="it-IT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hAnsi="Times New Roman"/>
      <w:szCs w:val="24"/>
      <w:lang w:eastAsia="it-IT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2"/>
      <w:szCs w:val="22"/>
      <w:lang w:eastAsia="it-IT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b/>
      <w:bCs/>
      <w:szCs w:val="24"/>
      <w:lang w:eastAsia="it-IT"/>
    </w:r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Cs w:val="24"/>
      <w:lang w:eastAsia="it-IT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  <w:lang w:eastAsia="it-IT"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b/>
      <w:bCs/>
      <w:szCs w:val="24"/>
      <w:lang w:eastAsia="it-IT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b/>
      <w:bCs/>
      <w:szCs w:val="24"/>
      <w:lang w:eastAsia="it-IT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hAnsi="Times New Roman"/>
      <w:szCs w:val="24"/>
      <w:lang w:eastAsia="it-IT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hAnsi="Times New Roman"/>
      <w:szCs w:val="24"/>
      <w:lang w:eastAsia="it-IT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hAnsi="Times New Roman"/>
      <w:szCs w:val="24"/>
      <w:lang w:eastAsia="it-IT"/>
    </w:rPr>
  </w:style>
  <w:style w:type="paragraph" w:customStyle="1" w:styleId="xl41">
    <w:name w:val="xl4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hAnsi="Times New Roman"/>
      <w:szCs w:val="24"/>
      <w:lang w:eastAsia="it-IT"/>
    </w:rPr>
  </w:style>
  <w:style w:type="paragraph" w:styleId="Rientrocorpodeltesto2">
    <w:name w:val="Body Text Indent 2"/>
    <w:basedOn w:val="Normale"/>
    <w:pPr>
      <w:spacing w:line="360" w:lineRule="auto"/>
      <w:ind w:left="284" w:firstLine="27"/>
    </w:pPr>
    <w:rPr>
      <w:rFonts w:ascii="Times New Roman" w:hAnsi="Times New Roman"/>
      <w:szCs w:val="24"/>
    </w:rPr>
  </w:style>
  <w:style w:type="paragraph" w:styleId="Testodelblocco">
    <w:name w:val="Block Text"/>
    <w:basedOn w:val="Normale"/>
    <w:pPr>
      <w:ind w:left="567" w:right="-14" w:hanging="283"/>
    </w:pPr>
    <w:rPr>
      <w:rFonts w:ascii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1E4C3A"/>
    <w:rPr>
      <w:rFonts w:cs="Arial"/>
      <w:sz w:val="20"/>
      <w:lang w:eastAsia="it-IT"/>
    </w:rPr>
  </w:style>
  <w:style w:type="paragraph" w:customStyle="1" w:styleId="1CarattereCarattereCarattere">
    <w:name w:val="1 Carattere Carattere Carattere"/>
    <w:basedOn w:val="Normale"/>
    <w:rsid w:val="003B2614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Normalelt">
    <w:name w:val="Normale lt"/>
    <w:basedOn w:val="Normale"/>
    <w:rsid w:val="003B2614"/>
    <w:pPr>
      <w:spacing w:before="120" w:line="360" w:lineRule="exact"/>
      <w:ind w:left="0" w:firstLine="0"/>
      <w:jc w:val="left"/>
    </w:pPr>
    <w:rPr>
      <w:rFonts w:cs="Arial"/>
      <w:sz w:val="20"/>
      <w:szCs w:val="24"/>
      <w:lang w:eastAsia="it-IT"/>
    </w:rPr>
  </w:style>
  <w:style w:type="paragraph" w:customStyle="1" w:styleId="Testopredefinito">
    <w:name w:val="Testo predefinito"/>
    <w:basedOn w:val="Normale"/>
    <w:rsid w:val="000073FF"/>
    <w:pPr>
      <w:overflowPunct w:val="0"/>
      <w:autoSpaceDE w:val="0"/>
      <w:autoSpaceDN w:val="0"/>
      <w:adjustRightInd w:val="0"/>
      <w:spacing w:after="0"/>
      <w:ind w:left="0" w:firstLine="0"/>
      <w:jc w:val="left"/>
      <w:textAlignment w:val="baseline"/>
    </w:pPr>
    <w:rPr>
      <w:rFonts w:ascii="Times New Roman" w:hAnsi="Times New Roman"/>
      <w:szCs w:val="24"/>
      <w:lang w:eastAsia="it-IT"/>
    </w:rPr>
  </w:style>
  <w:style w:type="paragraph" w:customStyle="1" w:styleId="Listanumerata">
    <w:name w:val="Lista numerata"/>
    <w:basedOn w:val="Normale"/>
    <w:rsid w:val="000073FF"/>
    <w:pPr>
      <w:overflowPunct w:val="0"/>
      <w:autoSpaceDE w:val="0"/>
      <w:autoSpaceDN w:val="0"/>
      <w:adjustRightInd w:val="0"/>
      <w:spacing w:after="0"/>
      <w:ind w:left="360" w:hanging="360"/>
      <w:jc w:val="left"/>
      <w:textAlignment w:val="baseline"/>
    </w:pPr>
    <w:rPr>
      <w:rFonts w:ascii="Times New Roman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AD7"/>
    <w:pPr>
      <w:ind w:left="708"/>
    </w:pPr>
  </w:style>
  <w:style w:type="character" w:styleId="Rimandocommento">
    <w:name w:val="annotation reference"/>
    <w:uiPriority w:val="99"/>
    <w:semiHidden/>
    <w:unhideWhenUsed/>
    <w:rsid w:val="005018E4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8E4"/>
    <w:rPr>
      <w:rFonts w:cs="Times New Roman"/>
      <w:b/>
      <w:bCs/>
      <w:lang w:eastAsia="ar-SA"/>
    </w:rPr>
  </w:style>
  <w:style w:type="character" w:customStyle="1" w:styleId="TestocommentoCarattere">
    <w:name w:val="Testo commento Carattere"/>
    <w:link w:val="Testocommento"/>
    <w:semiHidden/>
    <w:rsid w:val="005018E4"/>
    <w:rPr>
      <w:rFonts w:ascii="Arial" w:hAnsi="Arial" w:cs="Arial"/>
    </w:rPr>
  </w:style>
  <w:style w:type="character" w:customStyle="1" w:styleId="SoggettocommentoCarattere">
    <w:name w:val="Soggetto commento Carattere"/>
    <w:basedOn w:val="TestocommentoCarattere"/>
    <w:link w:val="Soggettocommento"/>
    <w:rsid w:val="005018E4"/>
    <w:rPr>
      <w:rFonts w:ascii="Arial" w:hAnsi="Arial" w:cs="Arial"/>
    </w:rPr>
  </w:style>
  <w:style w:type="paragraph" w:styleId="Revisione">
    <w:name w:val="Revision"/>
    <w:hidden/>
    <w:uiPriority w:val="99"/>
    <w:semiHidden/>
    <w:rsid w:val="00646E29"/>
    <w:rPr>
      <w:rFonts w:ascii="Arial" w:hAnsi="Arial"/>
      <w:sz w:val="24"/>
      <w:lang w:eastAsia="ar-SA"/>
    </w:rPr>
  </w:style>
  <w:style w:type="paragraph" w:styleId="PreformattatoHTML">
    <w:name w:val="HTML Preformatted"/>
    <w:basedOn w:val="Normale"/>
    <w:rsid w:val="00E4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  <w:lang w:eastAsia="it-IT"/>
    </w:rPr>
  </w:style>
  <w:style w:type="character" w:customStyle="1" w:styleId="estremosel">
    <w:name w:val="estremosel"/>
    <w:basedOn w:val="Carpredefinitoparagrafo"/>
    <w:rsid w:val="00E04B0A"/>
  </w:style>
  <w:style w:type="character" w:customStyle="1" w:styleId="Corpodeltesto3Carattere">
    <w:name w:val="Corpo del testo 3 Carattere"/>
    <w:link w:val="Corpodeltesto3"/>
    <w:rsid w:val="00727780"/>
    <w:rPr>
      <w:rFonts w:ascii="Arial" w:hAnsi="Arial"/>
      <w:sz w:val="16"/>
      <w:szCs w:val="16"/>
      <w:lang w:eastAsia="ar-SA"/>
    </w:rPr>
  </w:style>
  <w:style w:type="character" w:styleId="Rimandonotaapidipagina">
    <w:name w:val="footnote reference"/>
    <w:rsid w:val="00CF34E5"/>
    <w:rPr>
      <w:vertAlign w:val="superscript"/>
    </w:rPr>
  </w:style>
  <w:style w:type="table" w:styleId="Grigliatabella">
    <w:name w:val="Table Grid"/>
    <w:basedOn w:val="Tabellanormale"/>
    <w:uiPriority w:val="59"/>
    <w:rsid w:val="00FB5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28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3AF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9D32-EC2E-49EE-A2C3-91022616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marche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18</cp:revision>
  <cp:lastPrinted>2016-05-10T15:39:00Z</cp:lastPrinted>
  <dcterms:created xsi:type="dcterms:W3CDTF">2017-05-24T08:55:00Z</dcterms:created>
  <dcterms:modified xsi:type="dcterms:W3CDTF">2017-06-01T06:25:00Z</dcterms:modified>
</cp:coreProperties>
</file>